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E6F3" w14:textId="77777777" w:rsidR="00F42E6A" w:rsidRDefault="00F42E6A" w:rsidP="00F42E6A"/>
    <w:p w14:paraId="5D78ADED" w14:textId="77777777" w:rsidR="00F42E6A" w:rsidRDefault="00F42E6A" w:rsidP="00F42E6A"/>
    <w:p w14:paraId="79B53909" w14:textId="77777777" w:rsidR="00F42E6A" w:rsidRDefault="00F42E6A" w:rsidP="00F42E6A"/>
    <w:p w14:paraId="3859FA3E" w14:textId="77777777" w:rsidR="00F42E6A" w:rsidRPr="0056692F" w:rsidRDefault="00F42E6A" w:rsidP="00F42E6A"/>
    <w:p w14:paraId="6EE1EC9F" w14:textId="05B75A03" w:rsidR="00F42E6A" w:rsidRPr="00CF1296" w:rsidRDefault="00F42E6A" w:rsidP="002A1803">
      <w:pPr>
        <w:pStyle w:val="Titolo3"/>
        <w:rPr>
          <w:b w:val="0"/>
          <w:i/>
          <w:sz w:val="30"/>
          <w:szCs w:val="30"/>
        </w:rPr>
      </w:pPr>
      <w:bookmarkStart w:id="0" w:name="_Toc498008157"/>
      <w:bookmarkStart w:id="1" w:name="_Toc518054957"/>
      <w:bookmarkStart w:id="2" w:name="_Toc57364175"/>
      <w:r>
        <w:t>Titolo contributo</w:t>
      </w:r>
      <w:r w:rsidRPr="001C37BA">
        <w:rPr>
          <w:bCs/>
          <w:iCs/>
        </w:rPr>
        <w:t xml:space="preserve"> </w:t>
      </w:r>
      <w:r w:rsidRPr="001C37BA">
        <w:rPr>
          <w:bCs/>
          <w:iCs/>
        </w:rPr>
        <w:br/>
      </w:r>
      <w:r w:rsidR="00E82BC3" w:rsidRPr="002C3AC2">
        <w:rPr>
          <w:i/>
          <w:sz w:val="16"/>
          <w:szCs w:val="16"/>
        </w:rPr>
        <w:br/>
      </w:r>
      <w:r w:rsidRPr="00CF1296">
        <w:rPr>
          <w:b w:val="0"/>
          <w:i/>
          <w:sz w:val="30"/>
          <w:szCs w:val="30"/>
        </w:rPr>
        <w:t>di Autore</w:t>
      </w:r>
      <w:bookmarkEnd w:id="0"/>
      <w:bookmarkEnd w:id="1"/>
      <w:bookmarkEnd w:id="2"/>
    </w:p>
    <w:p w14:paraId="6C3F7044" w14:textId="55FA69A8" w:rsidR="00F42E6A" w:rsidRDefault="00F42E6A" w:rsidP="00F42E6A"/>
    <w:p w14:paraId="02B43DEF" w14:textId="77777777" w:rsidR="00CF1296" w:rsidRDefault="00CF1296" w:rsidP="00F42E6A"/>
    <w:p w14:paraId="58C2DF1B" w14:textId="77777777" w:rsidR="00E82BC3" w:rsidRPr="00020FC5" w:rsidRDefault="00E82BC3" w:rsidP="00F42E6A"/>
    <w:p w14:paraId="7ADDD0D8" w14:textId="77777777" w:rsidR="00D83E42" w:rsidRPr="003F253E" w:rsidRDefault="00D83E42" w:rsidP="00D83E42">
      <w:pPr>
        <w:pStyle w:val="SommarioEBOOK"/>
      </w:pPr>
      <w:r w:rsidRPr="003F253E">
        <w:rPr>
          <w:b/>
          <w:color w:val="CC0000"/>
        </w:rPr>
        <w:t>Abstract</w:t>
      </w:r>
      <w:r w:rsidRPr="003F253E">
        <w:t xml:space="preserve"> – </w:t>
      </w:r>
      <w:proofErr w:type="spellStart"/>
      <w:r>
        <w:t>Xxxxxxxxxxxxxxxxxxxxxxxxx</w:t>
      </w:r>
      <w:proofErr w:type="spellEnd"/>
      <w:r>
        <w:t xml:space="preserve"> italiano</w:t>
      </w:r>
      <w:r w:rsidRPr="003F253E">
        <w:t>.</w:t>
      </w:r>
    </w:p>
    <w:p w14:paraId="2AA1E4DB" w14:textId="77777777" w:rsidR="00D83E42" w:rsidRPr="003F253E" w:rsidRDefault="00D83E42" w:rsidP="00D83E42"/>
    <w:p w14:paraId="1FD57F1A" w14:textId="77777777" w:rsidR="00D83E42" w:rsidRPr="00D83E42" w:rsidRDefault="00D83E42" w:rsidP="00D83E42">
      <w:pPr>
        <w:pStyle w:val="SommarioEBOOK"/>
      </w:pPr>
      <w:r w:rsidRPr="00D83E42">
        <w:rPr>
          <w:b/>
          <w:color w:val="CC0000"/>
        </w:rPr>
        <w:t>Abstract</w:t>
      </w:r>
      <w:r w:rsidRPr="00D83E42">
        <w:t xml:space="preserve"> – </w:t>
      </w:r>
      <w:proofErr w:type="spellStart"/>
      <w:r>
        <w:t>Xxxxxxxxxxxxxxxxxxxxxxxxx</w:t>
      </w:r>
      <w:proofErr w:type="spellEnd"/>
      <w:r>
        <w:t xml:space="preserve"> inglese</w:t>
      </w:r>
      <w:r w:rsidRPr="00D83E42">
        <w:t>.</w:t>
      </w:r>
    </w:p>
    <w:p w14:paraId="5C79BE3E" w14:textId="77777777" w:rsidR="00D83E42" w:rsidRPr="00D83E42" w:rsidRDefault="00D83E42" w:rsidP="00D83E42"/>
    <w:p w14:paraId="45843A66" w14:textId="77777777" w:rsidR="00D83E42" w:rsidRPr="00D83E42" w:rsidRDefault="00D83E42" w:rsidP="00D83E42"/>
    <w:p w14:paraId="7CC127C7" w14:textId="77777777" w:rsidR="00D83E42" w:rsidRPr="003F253E" w:rsidRDefault="00D83E42" w:rsidP="00D83E42">
      <w:pPr>
        <w:pStyle w:val="SommarioEBOOK"/>
      </w:pPr>
      <w:r w:rsidRPr="003F253E">
        <w:rPr>
          <w:b/>
          <w:color w:val="CC0000"/>
        </w:rPr>
        <w:t>Sommario</w:t>
      </w:r>
      <w:r w:rsidRPr="003F253E">
        <w:rPr>
          <w:color w:val="CC0000"/>
        </w:rPr>
        <w:t>:</w:t>
      </w:r>
      <w:r w:rsidRPr="003F253E">
        <w:t xml:space="preserve"> 1. </w:t>
      </w:r>
      <w:proofErr w:type="spellStart"/>
      <w:r>
        <w:t>Xxxxx</w:t>
      </w:r>
      <w:proofErr w:type="spellEnd"/>
      <w:r w:rsidRPr="003F253E">
        <w:t xml:space="preserve">. – </w:t>
      </w:r>
      <w:r w:rsidRPr="003F253E">
        <w:rPr>
          <w:iCs/>
        </w:rPr>
        <w:t xml:space="preserve">2. </w:t>
      </w:r>
      <w:proofErr w:type="spellStart"/>
      <w:r>
        <w:rPr>
          <w:iCs/>
        </w:rPr>
        <w:t>Xxxxxxx</w:t>
      </w:r>
      <w:proofErr w:type="spellEnd"/>
      <w:r w:rsidRPr="003F253E">
        <w:rPr>
          <w:iCs/>
        </w:rPr>
        <w:t xml:space="preserve">. – 3. </w:t>
      </w:r>
      <w:proofErr w:type="spellStart"/>
      <w:r>
        <w:rPr>
          <w:iCs/>
        </w:rPr>
        <w:t>Xxxxx</w:t>
      </w:r>
      <w:proofErr w:type="spellEnd"/>
      <w:r w:rsidRPr="003F253E">
        <w:rPr>
          <w:iCs/>
        </w:rPr>
        <w:t xml:space="preserve">. – 3.1. </w:t>
      </w:r>
      <w:proofErr w:type="spellStart"/>
      <w:r>
        <w:rPr>
          <w:iCs/>
        </w:rPr>
        <w:t>Xxxxxx</w:t>
      </w:r>
      <w:proofErr w:type="spellEnd"/>
      <w:r w:rsidRPr="003F253E">
        <w:t>.</w:t>
      </w:r>
    </w:p>
    <w:p w14:paraId="191FFD7F" w14:textId="77777777" w:rsidR="00D83E42" w:rsidRPr="003F253E" w:rsidRDefault="00D83E42" w:rsidP="00D83E42"/>
    <w:p w14:paraId="7B4CC2E1" w14:textId="77777777" w:rsidR="00D83E42" w:rsidRPr="003F253E" w:rsidRDefault="00D83E42" w:rsidP="00D83E42"/>
    <w:p w14:paraId="46F5F922" w14:textId="77777777" w:rsidR="00F42E6A" w:rsidRPr="001C37BA" w:rsidRDefault="00F42E6A" w:rsidP="00F42E6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</w:p>
    <w:p w14:paraId="65635D86" w14:textId="77777777" w:rsidR="00F42E6A" w:rsidRDefault="00F42E6A" w:rsidP="00F42E6A">
      <w:pPr>
        <w:rPr>
          <w:iCs/>
        </w:rPr>
      </w:pPr>
    </w:p>
    <w:p w14:paraId="3007C528" w14:textId="77777777" w:rsidR="00F42E6A" w:rsidRPr="001C37BA" w:rsidRDefault="00F42E6A" w:rsidP="00F42E6A">
      <w:pPr>
        <w:rPr>
          <w:iCs/>
        </w:rPr>
      </w:pPr>
    </w:p>
    <w:p w14:paraId="35236374" w14:textId="24265FE3" w:rsidR="00F42E6A" w:rsidRPr="001C37BA" w:rsidRDefault="004E29F2" w:rsidP="002A1803">
      <w:pPr>
        <w:pStyle w:val="Titolo4"/>
      </w:pPr>
      <w:bookmarkStart w:id="3" w:name="_Toc518054958"/>
      <w:r>
        <w:t>1.</w:t>
      </w:r>
      <w:r>
        <w:tab/>
        <w:t>Tito</w:t>
      </w:r>
      <w:r w:rsidR="00F42E6A">
        <w:t>lo paragrafo</w:t>
      </w:r>
      <w:bookmarkEnd w:id="3"/>
    </w:p>
    <w:p w14:paraId="29AB1D67" w14:textId="77777777" w:rsidR="00F42E6A" w:rsidRPr="001C37BA" w:rsidRDefault="00F42E6A" w:rsidP="00F42E6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>.</w:t>
      </w:r>
    </w:p>
    <w:p w14:paraId="2493BE1A" w14:textId="77777777" w:rsidR="00F42E6A" w:rsidRDefault="00F42E6A" w:rsidP="00F42E6A">
      <w:pPr>
        <w:rPr>
          <w:iCs/>
        </w:rPr>
      </w:pPr>
    </w:p>
    <w:p w14:paraId="52F0C270" w14:textId="77777777" w:rsidR="00F42E6A" w:rsidRPr="001C37BA" w:rsidRDefault="00F42E6A" w:rsidP="00F42E6A">
      <w:pPr>
        <w:rPr>
          <w:iCs/>
        </w:rPr>
      </w:pPr>
    </w:p>
    <w:p w14:paraId="7960181A" w14:textId="4CCD2494" w:rsidR="00F42E6A" w:rsidRPr="001C37BA" w:rsidRDefault="00F42E6A" w:rsidP="002A1803">
      <w:pPr>
        <w:pStyle w:val="Titolo5"/>
      </w:pPr>
      <w:bookmarkStart w:id="4" w:name="_Toc518054959"/>
      <w:r>
        <w:t>1.1.</w:t>
      </w:r>
      <w:r>
        <w:tab/>
      </w:r>
      <w:r w:rsidR="004E29F2">
        <w:t>Titolo sottoparagrafo</w:t>
      </w:r>
      <w:bookmarkEnd w:id="4"/>
    </w:p>
    <w:p w14:paraId="7689A058" w14:textId="77777777" w:rsidR="00F42E6A" w:rsidRPr="00F8176A" w:rsidRDefault="00F42E6A" w:rsidP="00F42E6A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lastRenderedPageBreak/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</w:p>
    <w:p w14:paraId="18D93666" w14:textId="77777777" w:rsidR="00F42E6A" w:rsidRDefault="00F42E6A" w:rsidP="00F42E6A">
      <w:pPr>
        <w:rPr>
          <w:iCs/>
        </w:rPr>
      </w:pPr>
    </w:p>
    <w:p w14:paraId="6008A638" w14:textId="77777777" w:rsidR="00F42E6A" w:rsidRDefault="00F42E6A" w:rsidP="00F42E6A">
      <w:pPr>
        <w:rPr>
          <w:iCs/>
        </w:rPr>
      </w:pPr>
    </w:p>
    <w:p w14:paraId="46DD90E7" w14:textId="72D5CCFB" w:rsidR="00F42E6A" w:rsidRPr="001C37BA" w:rsidRDefault="004E29F2" w:rsidP="002A1803">
      <w:pPr>
        <w:pStyle w:val="Titolo4"/>
      </w:pPr>
      <w:bookmarkStart w:id="5" w:name="_Toc518054960"/>
      <w:r>
        <w:t>2.</w:t>
      </w:r>
      <w:r>
        <w:tab/>
        <w:t>Tito</w:t>
      </w:r>
      <w:r w:rsidR="00F42E6A">
        <w:t>lo paragrafo</w:t>
      </w:r>
      <w:bookmarkEnd w:id="5"/>
    </w:p>
    <w:p w14:paraId="00C83B33" w14:textId="3EDF1031" w:rsidR="009058B8" w:rsidRPr="00F8176A" w:rsidRDefault="00F42E6A" w:rsidP="009058B8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>.</w:t>
      </w:r>
      <w:r w:rsidR="009058B8" w:rsidRPr="009058B8">
        <w:rPr>
          <w:iCs/>
        </w:rPr>
        <w:t xml:space="preserve"> </w:t>
      </w:r>
      <w:proofErr w:type="spellStart"/>
      <w:r w:rsidR="009058B8">
        <w:rPr>
          <w:iCs/>
        </w:rPr>
        <w:t>xxxxxxxxxxxxxxxxx</w:t>
      </w:r>
      <w:proofErr w:type="spellEnd"/>
      <w:r w:rsidR="009058B8">
        <w:rPr>
          <w:iCs/>
        </w:rPr>
        <w:t xml:space="preserve"> xxx </w:t>
      </w:r>
      <w:proofErr w:type="spellStart"/>
      <w:r w:rsidR="009058B8">
        <w:rPr>
          <w:iCs/>
        </w:rPr>
        <w:t>xxxxxxxxxxxxxxxx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xxxxxxxxxxxxxx</w:t>
      </w:r>
      <w:proofErr w:type="spellEnd"/>
      <w:r w:rsidR="009058B8">
        <w:rPr>
          <w:iCs/>
        </w:rPr>
        <w:t xml:space="preserve"> xxx </w:t>
      </w:r>
      <w:proofErr w:type="spellStart"/>
      <w:r w:rsidR="009058B8">
        <w:rPr>
          <w:iCs/>
        </w:rPr>
        <w:t>xxxxxxxxxxxxxxxxx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</w:t>
      </w:r>
      <w:proofErr w:type="spellEnd"/>
      <w:r w:rsidR="009058B8">
        <w:rPr>
          <w:iCs/>
        </w:rPr>
        <w:t xml:space="preserve"> x </w:t>
      </w:r>
      <w:proofErr w:type="spellStart"/>
      <w:r w:rsidR="009058B8">
        <w:rPr>
          <w:iCs/>
        </w:rPr>
        <w:t>xxxxxxxxx</w:t>
      </w:r>
      <w:proofErr w:type="spellEnd"/>
      <w:r w:rsidR="009058B8">
        <w:rPr>
          <w:iCs/>
        </w:rPr>
        <w:t xml:space="preserve"> xxx </w:t>
      </w:r>
      <w:proofErr w:type="spellStart"/>
      <w:r w:rsidR="009058B8">
        <w:rPr>
          <w:iCs/>
        </w:rPr>
        <w:t>xxxxxxxxxxx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xxxxxxxxxxxxxxx</w:t>
      </w:r>
      <w:proofErr w:type="spellEnd"/>
      <w:r w:rsidR="009058B8">
        <w:rPr>
          <w:iCs/>
        </w:rPr>
        <w:t xml:space="preserve"> xx </w:t>
      </w:r>
      <w:proofErr w:type="spellStart"/>
      <w:r w:rsidR="009058B8">
        <w:rPr>
          <w:iCs/>
        </w:rPr>
        <w:t>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xxxxxxxxxxxxxxxxx</w:t>
      </w:r>
      <w:proofErr w:type="spellEnd"/>
      <w:r w:rsidR="009058B8">
        <w:rPr>
          <w:iCs/>
        </w:rPr>
        <w:t xml:space="preserve"> xxx </w:t>
      </w:r>
      <w:proofErr w:type="spellStart"/>
      <w:r w:rsidR="009058B8">
        <w:rPr>
          <w:iCs/>
        </w:rPr>
        <w:t>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xxxxxxxxxxxxxx</w:t>
      </w:r>
      <w:proofErr w:type="spellEnd"/>
      <w:r w:rsidR="009058B8">
        <w:rPr>
          <w:iCs/>
        </w:rPr>
        <w:t xml:space="preserve"> xx </w:t>
      </w:r>
      <w:proofErr w:type="spellStart"/>
      <w:r w:rsidR="009058B8">
        <w:rPr>
          <w:iCs/>
        </w:rPr>
        <w:t>xxxxxxxxxxx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</w:t>
      </w:r>
      <w:proofErr w:type="spellEnd"/>
      <w:r w:rsidR="009058B8">
        <w:rPr>
          <w:iCs/>
        </w:rPr>
        <w:t xml:space="preserve"> </w:t>
      </w:r>
      <w:proofErr w:type="spellStart"/>
      <w:r w:rsidR="009058B8">
        <w:rPr>
          <w:iCs/>
        </w:rPr>
        <w:t>xxxxxxxxxxxx</w:t>
      </w:r>
      <w:proofErr w:type="spellEnd"/>
    </w:p>
    <w:p w14:paraId="1C93D4B8" w14:textId="77777777" w:rsidR="009058B8" w:rsidRDefault="009058B8" w:rsidP="009058B8">
      <w:pPr>
        <w:rPr>
          <w:iCs/>
        </w:rPr>
      </w:pPr>
    </w:p>
    <w:p w14:paraId="6E544B5E" w14:textId="77777777" w:rsidR="009058B8" w:rsidRDefault="009058B8" w:rsidP="009058B8">
      <w:pPr>
        <w:rPr>
          <w:iCs/>
        </w:rPr>
      </w:pPr>
    </w:p>
    <w:p w14:paraId="32DC4727" w14:textId="3E5B1A32" w:rsidR="009058B8" w:rsidRPr="001C37BA" w:rsidRDefault="009058B8" w:rsidP="00640F88">
      <w:pPr>
        <w:pStyle w:val="Titolo5"/>
      </w:pPr>
      <w:r>
        <w:t>2</w:t>
      </w:r>
      <w:r w:rsidR="00640F88">
        <w:t>.1</w:t>
      </w:r>
      <w:r>
        <w:t>.</w:t>
      </w:r>
      <w:r>
        <w:tab/>
        <w:t>Titolo paragrafo</w:t>
      </w:r>
    </w:p>
    <w:p w14:paraId="0E7D0CE2" w14:textId="260E567B" w:rsidR="009058B8" w:rsidRPr="00F8176A" w:rsidRDefault="009058B8" w:rsidP="009058B8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xxx</w:t>
      </w:r>
      <w:r w:rsidRPr="00AA0997"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</w:t>
      </w:r>
      <w:proofErr w:type="spellEnd"/>
      <w:r w:rsidRPr="009058B8"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xx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</w:t>
      </w:r>
      <w:proofErr w:type="spellEnd"/>
    </w:p>
    <w:p w14:paraId="6E63EED9" w14:textId="77777777" w:rsidR="009058B8" w:rsidRDefault="009058B8" w:rsidP="009058B8">
      <w:pPr>
        <w:rPr>
          <w:iCs/>
        </w:rPr>
      </w:pPr>
    </w:p>
    <w:p w14:paraId="0ACEF63E" w14:textId="77777777" w:rsidR="009058B8" w:rsidRDefault="009058B8" w:rsidP="009058B8">
      <w:pPr>
        <w:rPr>
          <w:iCs/>
        </w:rPr>
      </w:pPr>
    </w:p>
    <w:p w14:paraId="40C9624B" w14:textId="49692C8D" w:rsidR="009058B8" w:rsidRPr="001C37BA" w:rsidRDefault="00640F88" w:rsidP="00640F88">
      <w:pPr>
        <w:pStyle w:val="Titolo6"/>
      </w:pPr>
      <w:r>
        <w:t>2.1</w:t>
      </w:r>
      <w:r w:rsidR="009058B8">
        <w:t>.</w:t>
      </w:r>
      <w:r>
        <w:t>1.</w:t>
      </w:r>
      <w:r w:rsidR="009058B8">
        <w:tab/>
        <w:t xml:space="preserve">Titolo </w:t>
      </w:r>
      <w:r>
        <w:t>sotto-sottoparagrafo</w:t>
      </w:r>
    </w:p>
    <w:p w14:paraId="3D0CD099" w14:textId="7F93F571" w:rsidR="00F42E6A" w:rsidRPr="00020FC5" w:rsidRDefault="009058B8" w:rsidP="00640F88">
      <w:pPr>
        <w:rPr>
          <w:iCs/>
        </w:rPr>
      </w:pP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</w:t>
      </w:r>
      <w:proofErr w:type="spellEnd"/>
      <w:r w:rsidR="00B63686" w:rsidRPr="00B63686">
        <w:rPr>
          <w:iCs/>
        </w:rPr>
        <w:t xml:space="preserve"> </w:t>
      </w:r>
      <w:proofErr w:type="spellStart"/>
      <w:r w:rsidR="00B63686">
        <w:rPr>
          <w:iCs/>
        </w:rPr>
        <w:t>xxxxxxxxxxxxxx</w:t>
      </w:r>
      <w:proofErr w:type="spellEnd"/>
      <w:r w:rsidR="00B63686">
        <w:rPr>
          <w:iCs/>
        </w:rPr>
        <w:t xml:space="preserve"> xxx </w:t>
      </w:r>
      <w:proofErr w:type="spellStart"/>
      <w:r w:rsidR="00B63686">
        <w:rPr>
          <w:iCs/>
        </w:rPr>
        <w:t>xxxxxxxxxx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xxxxxxxxxxxxxxxxx</w:t>
      </w:r>
      <w:proofErr w:type="spellEnd"/>
      <w:r w:rsidR="00B63686">
        <w:rPr>
          <w:iCs/>
        </w:rPr>
        <w:t xml:space="preserve"> xxx </w:t>
      </w:r>
      <w:proofErr w:type="spellStart"/>
      <w:r w:rsidR="00B63686">
        <w:rPr>
          <w:iCs/>
        </w:rPr>
        <w:t>xxxxxxxxxxxxxxxx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xxxxxxxxxxxxxx</w:t>
      </w:r>
      <w:proofErr w:type="spellEnd"/>
      <w:r w:rsidR="00B63686">
        <w:rPr>
          <w:iCs/>
        </w:rPr>
        <w:t xml:space="preserve"> xxx </w:t>
      </w:r>
      <w:proofErr w:type="spellStart"/>
      <w:r w:rsidR="00B63686">
        <w:rPr>
          <w:iCs/>
        </w:rPr>
        <w:t>xxxxxxxxxx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xxxxxxxxxxxxxxxxx</w:t>
      </w:r>
      <w:proofErr w:type="spellEnd"/>
      <w:r w:rsidR="00B63686">
        <w:rPr>
          <w:iCs/>
        </w:rPr>
        <w:t xml:space="preserve"> xxx </w:t>
      </w:r>
      <w:proofErr w:type="spellStart"/>
      <w:r w:rsidR="00B63686">
        <w:rPr>
          <w:iCs/>
        </w:rPr>
        <w:t>xxxxxxxxxxxxxxxx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xxxxxxxxxxxxxx</w:t>
      </w:r>
      <w:proofErr w:type="spellEnd"/>
      <w:r w:rsidR="00B63686">
        <w:rPr>
          <w:iCs/>
        </w:rPr>
        <w:t xml:space="preserve"> xxx </w:t>
      </w:r>
      <w:proofErr w:type="spellStart"/>
      <w:r w:rsidR="00B63686">
        <w:rPr>
          <w:iCs/>
        </w:rPr>
        <w:t>xxxxxxxxxx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xxxxxxxxxxxxxxxxx</w:t>
      </w:r>
      <w:proofErr w:type="spellEnd"/>
      <w:r w:rsidR="00B63686">
        <w:rPr>
          <w:iCs/>
        </w:rPr>
        <w:t xml:space="preserve"> xxx </w:t>
      </w:r>
      <w:proofErr w:type="spellStart"/>
      <w:r w:rsidR="00B63686">
        <w:rPr>
          <w:iCs/>
        </w:rPr>
        <w:t>xxxxxxxxxxxxxxxx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lastRenderedPageBreak/>
        <w:t>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xxxxxxxxx</w:t>
      </w:r>
      <w:proofErr w:type="spellEnd"/>
      <w:r w:rsidR="00B63686">
        <w:rPr>
          <w:iCs/>
        </w:rPr>
        <w:t xml:space="preserve"> </w:t>
      </w:r>
      <w:proofErr w:type="spellStart"/>
      <w:r w:rsidR="00B63686">
        <w:rPr>
          <w:iCs/>
        </w:rPr>
        <w:t>xxxxx</w:t>
      </w:r>
      <w:proofErr w:type="spellEnd"/>
      <w:r w:rsidR="00B63686">
        <w:rPr>
          <w:iCs/>
        </w:rPr>
        <w:t xml:space="preserve">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xxx </w:t>
      </w:r>
      <w:proofErr w:type="spellStart"/>
      <w:r>
        <w:rPr>
          <w:iCs/>
        </w:rPr>
        <w:t>xxxxxxxxxx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xxxxxxxxx</w:t>
      </w:r>
      <w:proofErr w:type="spellEnd"/>
      <w:r>
        <w:rPr>
          <w:iCs/>
        </w:rPr>
        <w:t xml:space="preserve"> </w:t>
      </w:r>
      <w:proofErr w:type="spellStart"/>
      <w:r w:rsidR="00640F88">
        <w:rPr>
          <w:iCs/>
        </w:rPr>
        <w:t>xxxxxxxxxxxxxxxxx</w:t>
      </w:r>
      <w:proofErr w:type="spellEnd"/>
      <w:r w:rsidR="00640F88">
        <w:rPr>
          <w:iCs/>
        </w:rPr>
        <w:t xml:space="preserve"> xxx </w:t>
      </w:r>
      <w:proofErr w:type="spellStart"/>
      <w:r w:rsidR="00640F88">
        <w:rPr>
          <w:iCs/>
        </w:rPr>
        <w:t>xxxxxxxxxxxxxxxx</w:t>
      </w:r>
      <w:proofErr w:type="spellEnd"/>
      <w:r w:rsidR="00640F88">
        <w:rPr>
          <w:iCs/>
        </w:rPr>
        <w:t xml:space="preserve"> </w:t>
      </w:r>
      <w:proofErr w:type="spellStart"/>
      <w:r w:rsidR="00640F88">
        <w:rPr>
          <w:iCs/>
        </w:rPr>
        <w:t>xxxxxxxxxxx</w:t>
      </w:r>
      <w:proofErr w:type="spellEnd"/>
      <w:r w:rsidR="00640F88">
        <w:rPr>
          <w:iCs/>
        </w:rPr>
        <w:t xml:space="preserve"> </w:t>
      </w:r>
      <w:proofErr w:type="spellStart"/>
      <w:r w:rsidR="00640F88">
        <w:rPr>
          <w:iCs/>
        </w:rPr>
        <w:t>xxxxx</w:t>
      </w:r>
      <w:proofErr w:type="spellEnd"/>
      <w:r w:rsidR="00640F88">
        <w:rPr>
          <w:iCs/>
        </w:rPr>
        <w:t xml:space="preserve"> </w:t>
      </w:r>
      <w:proofErr w:type="spellStart"/>
      <w:r w:rsidR="00640F88">
        <w:rPr>
          <w:iCs/>
        </w:rPr>
        <w:t>xxxxxxxxxxx</w:t>
      </w:r>
      <w:proofErr w:type="spellEnd"/>
      <w:r w:rsidR="00640F88">
        <w:rPr>
          <w:iCs/>
        </w:rPr>
        <w:t xml:space="preserve"> </w:t>
      </w:r>
      <w:proofErr w:type="spellStart"/>
      <w:r w:rsidR="00640F88">
        <w:rPr>
          <w:iCs/>
        </w:rPr>
        <w:t>xxxxxxxxx</w:t>
      </w:r>
      <w:proofErr w:type="spellEnd"/>
      <w:r w:rsidR="00640F88">
        <w:rPr>
          <w:iCs/>
        </w:rPr>
        <w:t xml:space="preserve"> </w:t>
      </w:r>
      <w:proofErr w:type="spellStart"/>
      <w:r w:rsidR="00640F88">
        <w:rPr>
          <w:iCs/>
        </w:rPr>
        <w:t>xxxxxxxxx</w:t>
      </w:r>
      <w:proofErr w:type="spellEnd"/>
      <w:r w:rsidR="00640F88">
        <w:rPr>
          <w:iCs/>
        </w:rPr>
        <w:t xml:space="preserve"> </w:t>
      </w:r>
      <w:proofErr w:type="spellStart"/>
      <w:r w:rsidR="00640F88">
        <w:rPr>
          <w:iCs/>
        </w:rPr>
        <w:t>xxxxx</w:t>
      </w:r>
      <w:proofErr w:type="spellEnd"/>
      <w:r w:rsidR="00640F88">
        <w:rPr>
          <w:iCs/>
        </w:rPr>
        <w:t xml:space="preserve"> </w:t>
      </w:r>
      <w:proofErr w:type="spellStart"/>
      <w:r w:rsidR="00640F88">
        <w:rPr>
          <w:iCs/>
        </w:rPr>
        <w:t>xxxxxxx</w:t>
      </w:r>
      <w:proofErr w:type="spellEnd"/>
      <w:r w:rsidR="00640F88">
        <w:rPr>
          <w:iCs/>
        </w:rPr>
        <w:t xml:space="preserve"> </w:t>
      </w:r>
      <w:proofErr w:type="spellStart"/>
      <w:r w:rsidR="00640F88">
        <w:rPr>
          <w:iCs/>
        </w:rPr>
        <w:t>xxxxxxxxxxxxxx</w:t>
      </w:r>
      <w:proofErr w:type="spellEnd"/>
      <w:r w:rsidR="00640F88">
        <w:rPr>
          <w:iCs/>
        </w:rPr>
        <w:t xml:space="preserve"> xxx </w:t>
      </w:r>
      <w:proofErr w:type="spellStart"/>
      <w:r w:rsidR="00640F88">
        <w:rPr>
          <w:iCs/>
        </w:rPr>
        <w:t>xxxxxx</w:t>
      </w:r>
      <w:proofErr w:type="spellEnd"/>
      <w:r w:rsidR="00640F88">
        <w:rPr>
          <w:iCs/>
        </w:rPr>
        <w:t xml:space="preserve"> </w:t>
      </w:r>
      <w:proofErr w:type="spellStart"/>
      <w:r w:rsidR="00640F88">
        <w:rPr>
          <w:iCs/>
        </w:rPr>
        <w:t>xxxxxxx</w:t>
      </w:r>
      <w:r>
        <w:rPr>
          <w:iCs/>
        </w:rPr>
        <w:t>xx</w:t>
      </w:r>
      <w:proofErr w:type="spellEnd"/>
      <w:r w:rsidR="00640F88">
        <w:rPr>
          <w:iCs/>
        </w:rPr>
        <w:t>.</w:t>
      </w:r>
    </w:p>
    <w:sectPr w:rsidR="00F42E6A" w:rsidRPr="00020FC5" w:rsidSect="00B8264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endnotePr>
        <w:numFmt w:val="decimal"/>
        <w:numRestart w:val="eachSect"/>
      </w:endnotePr>
      <w:pgSz w:w="11906" w:h="16838" w:code="9"/>
      <w:pgMar w:top="1701" w:right="1701" w:bottom="1418" w:left="1701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98E7" w14:textId="77777777" w:rsidR="00D52E83" w:rsidRDefault="00D52E83" w:rsidP="003444D1">
      <w:r>
        <w:separator/>
      </w:r>
    </w:p>
    <w:p w14:paraId="185490E4" w14:textId="77777777" w:rsidR="00D52E83" w:rsidRDefault="00D52E83" w:rsidP="003444D1"/>
    <w:p w14:paraId="7F472C6D" w14:textId="77777777" w:rsidR="00D52E83" w:rsidRDefault="00D52E83"/>
    <w:p w14:paraId="68805B3D" w14:textId="77777777" w:rsidR="00D52E83" w:rsidRDefault="00D52E83"/>
    <w:p w14:paraId="1F3926ED" w14:textId="77777777" w:rsidR="00D52E83" w:rsidRDefault="00D52E83"/>
  </w:endnote>
  <w:endnote w:type="continuationSeparator" w:id="0">
    <w:p w14:paraId="3663E00B" w14:textId="77777777" w:rsidR="00D52E83" w:rsidRDefault="00D52E83" w:rsidP="003444D1">
      <w:r>
        <w:continuationSeparator/>
      </w:r>
    </w:p>
    <w:p w14:paraId="3096E2D5" w14:textId="77777777" w:rsidR="00D52E83" w:rsidRDefault="00D52E83" w:rsidP="003444D1"/>
    <w:p w14:paraId="2788E13E" w14:textId="77777777" w:rsidR="00D52E83" w:rsidRDefault="00D52E83"/>
    <w:p w14:paraId="4935D586" w14:textId="77777777" w:rsidR="00D52E83" w:rsidRDefault="00D52E83"/>
    <w:p w14:paraId="314D52E4" w14:textId="77777777" w:rsidR="00D52E83" w:rsidRDefault="00D52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rmata-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-Ital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-Regular">
    <w:altName w:val="Formata Regula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3724" w14:textId="06FA985C" w:rsidR="009058B8" w:rsidRDefault="009058B8" w:rsidP="009058B8">
    <w:pPr>
      <w:pStyle w:val="Pidipagina"/>
    </w:pPr>
    <w:r w:rsidRPr="00CE443C">
      <w:fldChar w:fldCharType="begin"/>
    </w:r>
    <w:r w:rsidRPr="00CE443C">
      <w:instrText xml:space="preserve"> PAGE   \* MERGEFORMAT </w:instrText>
    </w:r>
    <w:r w:rsidRPr="00CE443C">
      <w:fldChar w:fldCharType="separate"/>
    </w:r>
    <w:r>
      <w:t>8</w:t>
    </w:r>
    <w:r w:rsidRPr="00CE443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1627" w14:textId="2982914B" w:rsidR="009058B8" w:rsidRDefault="009058B8" w:rsidP="009058B8">
    <w:pPr>
      <w:pStyle w:val="Pidipagina"/>
    </w:pPr>
    <w:r w:rsidRPr="00CE443C">
      <w:fldChar w:fldCharType="begin"/>
    </w:r>
    <w:r w:rsidRPr="00CE443C">
      <w:instrText xml:space="preserve"> PAGE   \* MERGEFORMAT </w:instrText>
    </w:r>
    <w:r w:rsidRPr="00CE443C">
      <w:fldChar w:fldCharType="separate"/>
    </w:r>
    <w:r>
      <w:t>8</w:t>
    </w:r>
    <w:r w:rsidRPr="00CE443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F7A3" w14:textId="4AB8CB5F" w:rsidR="000166C7" w:rsidRDefault="000166C7" w:rsidP="000166C7">
    <w:pPr>
      <w:pStyle w:val="Pidipagina"/>
    </w:pPr>
    <w:r w:rsidRPr="00CE443C">
      <w:fldChar w:fldCharType="begin"/>
    </w:r>
    <w:r w:rsidRPr="00CE443C">
      <w:instrText xml:space="preserve"> PAGE   \* MERGEFORMAT </w:instrText>
    </w:r>
    <w:r w:rsidRPr="00CE443C">
      <w:fldChar w:fldCharType="separate"/>
    </w:r>
    <w:r>
      <w:t>2</w:t>
    </w:r>
    <w:r w:rsidRPr="00CE443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B6C9" w14:textId="77777777" w:rsidR="00D52E83" w:rsidRDefault="00D52E83">
      <w:r>
        <w:separator/>
      </w:r>
    </w:p>
  </w:footnote>
  <w:footnote w:type="continuationSeparator" w:id="0">
    <w:p w14:paraId="57C50CE9" w14:textId="77777777" w:rsidR="00D52E83" w:rsidRDefault="00D52E83">
      <w:r>
        <w:separator/>
      </w:r>
    </w:p>
  </w:footnote>
  <w:footnote w:type="continuationNotice" w:id="1">
    <w:p w14:paraId="6D65A136" w14:textId="77777777" w:rsidR="00D52E83" w:rsidRPr="004E3664" w:rsidRDefault="00D52E83">
      <w:pPr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284A" w14:textId="7746B96D" w:rsidR="009058B8" w:rsidRPr="00D8605A" w:rsidRDefault="00D8605A" w:rsidP="00D8605A">
    <w:pPr>
      <w:pStyle w:val="Intestazione"/>
    </w:pPr>
    <w:r>
      <w:t>Dal lavoro povero al lavoro dignitoso. Politiche, strumenti, proposte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94F7" w14:textId="110051FC" w:rsidR="009058B8" w:rsidRPr="00D8605A" w:rsidRDefault="00D8605A" w:rsidP="00D8605A">
    <w:pPr>
      <w:pStyle w:val="Intestazione"/>
    </w:pPr>
    <w:r w:rsidRPr="00D8605A">
      <w:t xml:space="preserve">Il </w:t>
    </w:r>
    <w:proofErr w:type="spellStart"/>
    <w:r w:rsidRPr="00D8605A">
      <w:rPr>
        <w:i/>
        <w:iCs/>
      </w:rPr>
      <w:t>decent</w:t>
    </w:r>
    <w:proofErr w:type="spellEnd"/>
    <w:r w:rsidRPr="00D8605A">
      <w:rPr>
        <w:i/>
        <w:iCs/>
      </w:rPr>
      <w:t xml:space="preserve"> work</w:t>
    </w:r>
    <w:r w:rsidRPr="00D8605A">
      <w:t xml:space="preserve"> in una prospettiva olistica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6" w15:restartNumberingAfterBreak="0">
    <w:nsid w:val="00000011"/>
    <w:multiLevelType w:val="singleLevel"/>
    <w:tmpl w:val="D2FA70F8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1080" w:hanging="360"/>
      </w:pPr>
      <w:rPr>
        <w:rFonts w:hint="default"/>
        <w:color w:val="auto"/>
        <w:sz w:val="20"/>
        <w:szCs w:val="20"/>
      </w:rPr>
    </w:lvl>
  </w:abstractNum>
  <w:abstractNum w:abstractNumId="7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0000001E"/>
    <w:multiLevelType w:val="singleLevel"/>
    <w:tmpl w:val="0000001E"/>
    <w:name w:val="WW8Num3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  <w:sz w:val="20"/>
        <w:szCs w:val="20"/>
      </w:rPr>
    </w:lvl>
  </w:abstractNum>
  <w:abstractNum w:abstractNumId="12" w15:restartNumberingAfterBreak="0">
    <w:nsid w:val="0995519B"/>
    <w:multiLevelType w:val="multilevel"/>
    <w:tmpl w:val="C16AA4D2"/>
    <w:styleLink w:val="WW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0FBE0D57"/>
    <w:multiLevelType w:val="multilevel"/>
    <w:tmpl w:val="E1A6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F77683"/>
    <w:multiLevelType w:val="multilevel"/>
    <w:tmpl w:val="7EF62C2A"/>
    <w:styleLink w:val="WWNum1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22F6A7A"/>
    <w:multiLevelType w:val="hybridMultilevel"/>
    <w:tmpl w:val="392CC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F5B05"/>
    <w:multiLevelType w:val="multilevel"/>
    <w:tmpl w:val="119033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6649E4"/>
    <w:multiLevelType w:val="multilevel"/>
    <w:tmpl w:val="CF987E50"/>
    <w:styleLink w:val="WWNum9"/>
    <w:lvl w:ilvl="0">
      <w:numFmt w:val="bullet"/>
      <w:lvlText w:val="-"/>
      <w:lvlJc w:val="left"/>
      <w:rPr>
        <w:rFonts w:ascii="Garamond" w:hAnsi="Garamond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DE6530A"/>
    <w:multiLevelType w:val="multilevel"/>
    <w:tmpl w:val="DF1E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505713"/>
    <w:multiLevelType w:val="multilevel"/>
    <w:tmpl w:val="81E6B7C2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9DF443E"/>
    <w:multiLevelType w:val="multilevel"/>
    <w:tmpl w:val="7940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57044"/>
    <w:multiLevelType w:val="multilevel"/>
    <w:tmpl w:val="76BC91B0"/>
    <w:styleLink w:val="WWNum1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C2023BC"/>
    <w:multiLevelType w:val="hybridMultilevel"/>
    <w:tmpl w:val="4498F622"/>
    <w:styleLink w:val="Numerato"/>
    <w:lvl w:ilvl="0" w:tplc="1466E6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3690DA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BC28C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6E911A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EECED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BA5B3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EA069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008C8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861D58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DE6162"/>
    <w:multiLevelType w:val="multilevel"/>
    <w:tmpl w:val="776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2905B9"/>
    <w:multiLevelType w:val="multilevel"/>
    <w:tmpl w:val="99E4378C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62BD4AAE"/>
    <w:multiLevelType w:val="multilevel"/>
    <w:tmpl w:val="51E2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9A7461"/>
    <w:multiLevelType w:val="multilevel"/>
    <w:tmpl w:val="11D67BE2"/>
    <w:styleLink w:val="WWNum13"/>
    <w:lvl w:ilvl="0">
      <w:numFmt w:val="bullet"/>
      <w:lvlText w:val="-"/>
      <w:lvlJc w:val="left"/>
      <w:rPr>
        <w:rFonts w:ascii="Garamond" w:hAnsi="Garamond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822962849">
    <w:abstractNumId w:val="24"/>
  </w:num>
  <w:num w:numId="2" w16cid:durableId="1505438208">
    <w:abstractNumId w:val="22"/>
  </w:num>
  <w:num w:numId="3" w16cid:durableId="1073774345">
    <w:abstractNumId w:val="12"/>
  </w:num>
  <w:num w:numId="4" w16cid:durableId="1341741764">
    <w:abstractNumId w:val="21"/>
  </w:num>
  <w:num w:numId="5" w16cid:durableId="480656171">
    <w:abstractNumId w:val="17"/>
  </w:num>
  <w:num w:numId="6" w16cid:durableId="592981912">
    <w:abstractNumId w:val="26"/>
  </w:num>
  <w:num w:numId="7" w16cid:durableId="76441782">
    <w:abstractNumId w:val="19"/>
  </w:num>
  <w:num w:numId="8" w16cid:durableId="283930762">
    <w:abstractNumId w:val="14"/>
  </w:num>
  <w:num w:numId="9" w16cid:durableId="2247248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6404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70400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03020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32492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9087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277333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stylePaneFormatFilter w:val="1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0" w:visibleStyles="0" w:alternateStyleNames="0"/>
  <w:defaultTabStop w:val="397"/>
  <w:autoHyphenation/>
  <w:hyphenationZone w:val="284"/>
  <w:evenAndOddHeaders/>
  <w:drawingGridHorizontalSpacing w:val="120"/>
  <w:displayHorizontalDrawingGridEvery w:val="2"/>
  <w:characterSpacingControl w:val="doNotCompress"/>
  <w:hdrShapeDefaults>
    <o:shapedefaults v:ext="edit" spidmax="2050" strokecolor="none [1612]">
      <v:stroke color="none [1612]" weight=".25pt"/>
      <o:colormru v:ext="edit" colors="black"/>
    </o:shapedefaults>
  </w:hdrShapeDefaults>
  <w:footnotePr>
    <w:numRestart w:val="eachSect"/>
    <w:footnote w:id="-1"/>
    <w:footnote w:id="0"/>
    <w:footnote w:id="1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B6"/>
    <w:rsid w:val="00000EFF"/>
    <w:rsid w:val="00010C8C"/>
    <w:rsid w:val="00010ED7"/>
    <w:rsid w:val="000166C7"/>
    <w:rsid w:val="00016E89"/>
    <w:rsid w:val="00017E94"/>
    <w:rsid w:val="000205F3"/>
    <w:rsid w:val="00020FC5"/>
    <w:rsid w:val="00023231"/>
    <w:rsid w:val="00024FB6"/>
    <w:rsid w:val="000267BB"/>
    <w:rsid w:val="000316CF"/>
    <w:rsid w:val="000331B4"/>
    <w:rsid w:val="000347B9"/>
    <w:rsid w:val="00036CF3"/>
    <w:rsid w:val="00036FD9"/>
    <w:rsid w:val="0003713E"/>
    <w:rsid w:val="000376ED"/>
    <w:rsid w:val="00043016"/>
    <w:rsid w:val="000436E0"/>
    <w:rsid w:val="00044145"/>
    <w:rsid w:val="000467CF"/>
    <w:rsid w:val="00050C21"/>
    <w:rsid w:val="00050EF7"/>
    <w:rsid w:val="00051F4A"/>
    <w:rsid w:val="00063FBA"/>
    <w:rsid w:val="00065670"/>
    <w:rsid w:val="00065810"/>
    <w:rsid w:val="00071DB9"/>
    <w:rsid w:val="0007368F"/>
    <w:rsid w:val="00080FCA"/>
    <w:rsid w:val="0008171C"/>
    <w:rsid w:val="00082F81"/>
    <w:rsid w:val="0008456F"/>
    <w:rsid w:val="00087611"/>
    <w:rsid w:val="00090136"/>
    <w:rsid w:val="00090DF3"/>
    <w:rsid w:val="000953D6"/>
    <w:rsid w:val="00096AC4"/>
    <w:rsid w:val="00096F3A"/>
    <w:rsid w:val="000A31F8"/>
    <w:rsid w:val="000A6B5A"/>
    <w:rsid w:val="000B54FB"/>
    <w:rsid w:val="000B59E6"/>
    <w:rsid w:val="000B6C8E"/>
    <w:rsid w:val="000B745D"/>
    <w:rsid w:val="000C129A"/>
    <w:rsid w:val="000C13A4"/>
    <w:rsid w:val="000C174F"/>
    <w:rsid w:val="000C3488"/>
    <w:rsid w:val="000C787D"/>
    <w:rsid w:val="000D1AC0"/>
    <w:rsid w:val="000D2667"/>
    <w:rsid w:val="000D3545"/>
    <w:rsid w:val="000D60E2"/>
    <w:rsid w:val="000E607F"/>
    <w:rsid w:val="000F0036"/>
    <w:rsid w:val="000F13AB"/>
    <w:rsid w:val="000F2902"/>
    <w:rsid w:val="000F2BC2"/>
    <w:rsid w:val="000F3FE4"/>
    <w:rsid w:val="000F6900"/>
    <w:rsid w:val="0010121E"/>
    <w:rsid w:val="0010139E"/>
    <w:rsid w:val="00104C9B"/>
    <w:rsid w:val="00106B39"/>
    <w:rsid w:val="001119AA"/>
    <w:rsid w:val="00112DD3"/>
    <w:rsid w:val="001174B6"/>
    <w:rsid w:val="001176D4"/>
    <w:rsid w:val="001226EB"/>
    <w:rsid w:val="00126757"/>
    <w:rsid w:val="001268FF"/>
    <w:rsid w:val="00127EC4"/>
    <w:rsid w:val="00131681"/>
    <w:rsid w:val="00132581"/>
    <w:rsid w:val="001328B5"/>
    <w:rsid w:val="00135695"/>
    <w:rsid w:val="00141EBC"/>
    <w:rsid w:val="00142B6C"/>
    <w:rsid w:val="00142C9C"/>
    <w:rsid w:val="001431FC"/>
    <w:rsid w:val="001460CC"/>
    <w:rsid w:val="001472B2"/>
    <w:rsid w:val="001555B0"/>
    <w:rsid w:val="001623A4"/>
    <w:rsid w:val="001641D6"/>
    <w:rsid w:val="0016593E"/>
    <w:rsid w:val="00170B3F"/>
    <w:rsid w:val="00177966"/>
    <w:rsid w:val="0018101B"/>
    <w:rsid w:val="00185DE4"/>
    <w:rsid w:val="00187D1B"/>
    <w:rsid w:val="00190AD4"/>
    <w:rsid w:val="00191437"/>
    <w:rsid w:val="00195B9D"/>
    <w:rsid w:val="001A14D2"/>
    <w:rsid w:val="001A224B"/>
    <w:rsid w:val="001A397A"/>
    <w:rsid w:val="001A4607"/>
    <w:rsid w:val="001A532E"/>
    <w:rsid w:val="001B1607"/>
    <w:rsid w:val="001C0ECF"/>
    <w:rsid w:val="001C37BA"/>
    <w:rsid w:val="001C49CD"/>
    <w:rsid w:val="001C50C0"/>
    <w:rsid w:val="001C5475"/>
    <w:rsid w:val="001D28E1"/>
    <w:rsid w:val="001D2BE8"/>
    <w:rsid w:val="001D353B"/>
    <w:rsid w:val="001D66C3"/>
    <w:rsid w:val="001E0BAC"/>
    <w:rsid w:val="001E6156"/>
    <w:rsid w:val="001E7A36"/>
    <w:rsid w:val="001F3029"/>
    <w:rsid w:val="001F38FE"/>
    <w:rsid w:val="001F59F5"/>
    <w:rsid w:val="001F63D6"/>
    <w:rsid w:val="002001F4"/>
    <w:rsid w:val="0020308D"/>
    <w:rsid w:val="00204556"/>
    <w:rsid w:val="00205182"/>
    <w:rsid w:val="00211DB3"/>
    <w:rsid w:val="00212E2B"/>
    <w:rsid w:val="00214B19"/>
    <w:rsid w:val="00220175"/>
    <w:rsid w:val="0022037E"/>
    <w:rsid w:val="00220B1F"/>
    <w:rsid w:val="00227E7C"/>
    <w:rsid w:val="002301F5"/>
    <w:rsid w:val="00232DFB"/>
    <w:rsid w:val="00233381"/>
    <w:rsid w:val="00233616"/>
    <w:rsid w:val="00233C47"/>
    <w:rsid w:val="00237583"/>
    <w:rsid w:val="00240DB4"/>
    <w:rsid w:val="00243848"/>
    <w:rsid w:val="00244437"/>
    <w:rsid w:val="002470A0"/>
    <w:rsid w:val="0025118E"/>
    <w:rsid w:val="00253804"/>
    <w:rsid w:val="00253C2E"/>
    <w:rsid w:val="00254708"/>
    <w:rsid w:val="00255068"/>
    <w:rsid w:val="002608A4"/>
    <w:rsid w:val="00264AA8"/>
    <w:rsid w:val="00266322"/>
    <w:rsid w:val="00266DAC"/>
    <w:rsid w:val="0027093D"/>
    <w:rsid w:val="00271B1A"/>
    <w:rsid w:val="00272044"/>
    <w:rsid w:val="00273AF6"/>
    <w:rsid w:val="002747EB"/>
    <w:rsid w:val="00275771"/>
    <w:rsid w:val="00276337"/>
    <w:rsid w:val="00276565"/>
    <w:rsid w:val="002860F8"/>
    <w:rsid w:val="00287067"/>
    <w:rsid w:val="00295C5C"/>
    <w:rsid w:val="002A063A"/>
    <w:rsid w:val="002A105C"/>
    <w:rsid w:val="002A1803"/>
    <w:rsid w:val="002A2EAC"/>
    <w:rsid w:val="002A7080"/>
    <w:rsid w:val="002A76BF"/>
    <w:rsid w:val="002B030F"/>
    <w:rsid w:val="002B0492"/>
    <w:rsid w:val="002B4FC7"/>
    <w:rsid w:val="002B5DA9"/>
    <w:rsid w:val="002B6FA2"/>
    <w:rsid w:val="002C1316"/>
    <w:rsid w:val="002C1973"/>
    <w:rsid w:val="002C440A"/>
    <w:rsid w:val="002C4E46"/>
    <w:rsid w:val="002C7042"/>
    <w:rsid w:val="002C76E6"/>
    <w:rsid w:val="002C79C2"/>
    <w:rsid w:val="002C7B9D"/>
    <w:rsid w:val="002D6DBB"/>
    <w:rsid w:val="002E0326"/>
    <w:rsid w:val="002E08AA"/>
    <w:rsid w:val="002E09FF"/>
    <w:rsid w:val="002E2175"/>
    <w:rsid w:val="002E24E3"/>
    <w:rsid w:val="002E2BAF"/>
    <w:rsid w:val="002E5A54"/>
    <w:rsid w:val="002E7743"/>
    <w:rsid w:val="002F11BA"/>
    <w:rsid w:val="002F30E3"/>
    <w:rsid w:val="002F448F"/>
    <w:rsid w:val="002F5B20"/>
    <w:rsid w:val="002F5BD4"/>
    <w:rsid w:val="002F73EF"/>
    <w:rsid w:val="002F7B05"/>
    <w:rsid w:val="0030671C"/>
    <w:rsid w:val="00313078"/>
    <w:rsid w:val="00313627"/>
    <w:rsid w:val="00316107"/>
    <w:rsid w:val="0031771E"/>
    <w:rsid w:val="00326666"/>
    <w:rsid w:val="0032750B"/>
    <w:rsid w:val="0032761E"/>
    <w:rsid w:val="00330C60"/>
    <w:rsid w:val="0033197A"/>
    <w:rsid w:val="00331D43"/>
    <w:rsid w:val="00332AD3"/>
    <w:rsid w:val="00335601"/>
    <w:rsid w:val="003359D4"/>
    <w:rsid w:val="003361EF"/>
    <w:rsid w:val="0033694E"/>
    <w:rsid w:val="00340A38"/>
    <w:rsid w:val="003444D1"/>
    <w:rsid w:val="00347E5D"/>
    <w:rsid w:val="0035104C"/>
    <w:rsid w:val="003510E4"/>
    <w:rsid w:val="003513C7"/>
    <w:rsid w:val="0035148C"/>
    <w:rsid w:val="00354166"/>
    <w:rsid w:val="003555D5"/>
    <w:rsid w:val="003565A1"/>
    <w:rsid w:val="0036278D"/>
    <w:rsid w:val="00364D03"/>
    <w:rsid w:val="003734D4"/>
    <w:rsid w:val="0037523E"/>
    <w:rsid w:val="00376FE5"/>
    <w:rsid w:val="003773F1"/>
    <w:rsid w:val="003809AB"/>
    <w:rsid w:val="00383CF2"/>
    <w:rsid w:val="0038485E"/>
    <w:rsid w:val="00385BE8"/>
    <w:rsid w:val="00386D43"/>
    <w:rsid w:val="0039177A"/>
    <w:rsid w:val="00391CF7"/>
    <w:rsid w:val="00395678"/>
    <w:rsid w:val="003968B4"/>
    <w:rsid w:val="00396B24"/>
    <w:rsid w:val="003970EE"/>
    <w:rsid w:val="003B039E"/>
    <w:rsid w:val="003B18D1"/>
    <w:rsid w:val="003B5DB4"/>
    <w:rsid w:val="003B791C"/>
    <w:rsid w:val="003C3C24"/>
    <w:rsid w:val="003C62F4"/>
    <w:rsid w:val="003C6EFE"/>
    <w:rsid w:val="003C77BD"/>
    <w:rsid w:val="003D19C2"/>
    <w:rsid w:val="003D2D54"/>
    <w:rsid w:val="003D3E3A"/>
    <w:rsid w:val="003D47C8"/>
    <w:rsid w:val="003D489A"/>
    <w:rsid w:val="003D499D"/>
    <w:rsid w:val="003E1144"/>
    <w:rsid w:val="003E25CB"/>
    <w:rsid w:val="003E29CE"/>
    <w:rsid w:val="003E46C0"/>
    <w:rsid w:val="003F2532"/>
    <w:rsid w:val="003F666D"/>
    <w:rsid w:val="003F7D60"/>
    <w:rsid w:val="0040245C"/>
    <w:rsid w:val="00403048"/>
    <w:rsid w:val="0041038B"/>
    <w:rsid w:val="00410ED2"/>
    <w:rsid w:val="0041281C"/>
    <w:rsid w:val="00413340"/>
    <w:rsid w:val="00413C0E"/>
    <w:rsid w:val="00413DEB"/>
    <w:rsid w:val="00414BCA"/>
    <w:rsid w:val="00414E3A"/>
    <w:rsid w:val="00415BE1"/>
    <w:rsid w:val="004167E9"/>
    <w:rsid w:val="004202D6"/>
    <w:rsid w:val="0042140B"/>
    <w:rsid w:val="004257E5"/>
    <w:rsid w:val="004270EF"/>
    <w:rsid w:val="00431BFE"/>
    <w:rsid w:val="004329AD"/>
    <w:rsid w:val="00433349"/>
    <w:rsid w:val="004338FB"/>
    <w:rsid w:val="004348CC"/>
    <w:rsid w:val="004370CC"/>
    <w:rsid w:val="00437429"/>
    <w:rsid w:val="00440708"/>
    <w:rsid w:val="00441366"/>
    <w:rsid w:val="0044234E"/>
    <w:rsid w:val="004427ED"/>
    <w:rsid w:val="0044522C"/>
    <w:rsid w:val="004466FB"/>
    <w:rsid w:val="00446D85"/>
    <w:rsid w:val="00446DE5"/>
    <w:rsid w:val="0045034D"/>
    <w:rsid w:val="0045147C"/>
    <w:rsid w:val="00451F4A"/>
    <w:rsid w:val="00452DD8"/>
    <w:rsid w:val="004545C1"/>
    <w:rsid w:val="0045656C"/>
    <w:rsid w:val="0045760D"/>
    <w:rsid w:val="00460E9B"/>
    <w:rsid w:val="00464C4C"/>
    <w:rsid w:val="00466E9E"/>
    <w:rsid w:val="00470FA9"/>
    <w:rsid w:val="00472FC2"/>
    <w:rsid w:val="00476305"/>
    <w:rsid w:val="0048133C"/>
    <w:rsid w:val="004819A5"/>
    <w:rsid w:val="00484045"/>
    <w:rsid w:val="004858E5"/>
    <w:rsid w:val="004876BF"/>
    <w:rsid w:val="00493873"/>
    <w:rsid w:val="004959DA"/>
    <w:rsid w:val="0049640C"/>
    <w:rsid w:val="0049781F"/>
    <w:rsid w:val="004A095D"/>
    <w:rsid w:val="004A165F"/>
    <w:rsid w:val="004A3779"/>
    <w:rsid w:val="004A4B02"/>
    <w:rsid w:val="004B0825"/>
    <w:rsid w:val="004B3415"/>
    <w:rsid w:val="004B4F44"/>
    <w:rsid w:val="004C3AE8"/>
    <w:rsid w:val="004C403E"/>
    <w:rsid w:val="004C4460"/>
    <w:rsid w:val="004C56DC"/>
    <w:rsid w:val="004C6C1A"/>
    <w:rsid w:val="004D09FF"/>
    <w:rsid w:val="004D6906"/>
    <w:rsid w:val="004E0351"/>
    <w:rsid w:val="004E0F1B"/>
    <w:rsid w:val="004E1A37"/>
    <w:rsid w:val="004E29F2"/>
    <w:rsid w:val="004E35CA"/>
    <w:rsid w:val="004E3664"/>
    <w:rsid w:val="004E4882"/>
    <w:rsid w:val="004F1CC0"/>
    <w:rsid w:val="004F47C8"/>
    <w:rsid w:val="004F48A9"/>
    <w:rsid w:val="004F4DCF"/>
    <w:rsid w:val="004F7DC3"/>
    <w:rsid w:val="005132BF"/>
    <w:rsid w:val="00513BF6"/>
    <w:rsid w:val="00515456"/>
    <w:rsid w:val="00520763"/>
    <w:rsid w:val="00526866"/>
    <w:rsid w:val="00530373"/>
    <w:rsid w:val="005308A2"/>
    <w:rsid w:val="005308B3"/>
    <w:rsid w:val="00533D0D"/>
    <w:rsid w:val="00533D8A"/>
    <w:rsid w:val="00535464"/>
    <w:rsid w:val="0053556A"/>
    <w:rsid w:val="00536AF5"/>
    <w:rsid w:val="00537EC3"/>
    <w:rsid w:val="00540B4B"/>
    <w:rsid w:val="00541262"/>
    <w:rsid w:val="0054151E"/>
    <w:rsid w:val="00541C42"/>
    <w:rsid w:val="0054219B"/>
    <w:rsid w:val="00542AA5"/>
    <w:rsid w:val="00542D1E"/>
    <w:rsid w:val="00543BB7"/>
    <w:rsid w:val="0054646D"/>
    <w:rsid w:val="00554C01"/>
    <w:rsid w:val="00556C44"/>
    <w:rsid w:val="005614DB"/>
    <w:rsid w:val="005615F9"/>
    <w:rsid w:val="005648AD"/>
    <w:rsid w:val="0056692F"/>
    <w:rsid w:val="00570EB7"/>
    <w:rsid w:val="00572490"/>
    <w:rsid w:val="00576064"/>
    <w:rsid w:val="00584CC7"/>
    <w:rsid w:val="0058616C"/>
    <w:rsid w:val="00586C59"/>
    <w:rsid w:val="00593D7A"/>
    <w:rsid w:val="005969A4"/>
    <w:rsid w:val="005977D1"/>
    <w:rsid w:val="005A36F9"/>
    <w:rsid w:val="005A3BD3"/>
    <w:rsid w:val="005B094D"/>
    <w:rsid w:val="005B1547"/>
    <w:rsid w:val="005B1C98"/>
    <w:rsid w:val="005B5A12"/>
    <w:rsid w:val="005C13C6"/>
    <w:rsid w:val="005C1410"/>
    <w:rsid w:val="005C1AEF"/>
    <w:rsid w:val="005C27A3"/>
    <w:rsid w:val="005C37BC"/>
    <w:rsid w:val="005C397E"/>
    <w:rsid w:val="005D175B"/>
    <w:rsid w:val="005D1AA8"/>
    <w:rsid w:val="005D4449"/>
    <w:rsid w:val="005E2CEC"/>
    <w:rsid w:val="005E2D60"/>
    <w:rsid w:val="005E4193"/>
    <w:rsid w:val="005E47F0"/>
    <w:rsid w:val="005E5710"/>
    <w:rsid w:val="005E58E2"/>
    <w:rsid w:val="005E713B"/>
    <w:rsid w:val="005E79B9"/>
    <w:rsid w:val="005F0444"/>
    <w:rsid w:val="005F5370"/>
    <w:rsid w:val="005F7EAB"/>
    <w:rsid w:val="00601298"/>
    <w:rsid w:val="00605AEE"/>
    <w:rsid w:val="00606312"/>
    <w:rsid w:val="00606E6C"/>
    <w:rsid w:val="006105F3"/>
    <w:rsid w:val="00616DB5"/>
    <w:rsid w:val="00617FD8"/>
    <w:rsid w:val="00620051"/>
    <w:rsid w:val="0062198A"/>
    <w:rsid w:val="00623017"/>
    <w:rsid w:val="00623FD5"/>
    <w:rsid w:val="006263EF"/>
    <w:rsid w:val="00627910"/>
    <w:rsid w:val="00630FCF"/>
    <w:rsid w:val="0063462C"/>
    <w:rsid w:val="00634BC5"/>
    <w:rsid w:val="00635FAB"/>
    <w:rsid w:val="00636187"/>
    <w:rsid w:val="0063653A"/>
    <w:rsid w:val="00640F88"/>
    <w:rsid w:val="0064281B"/>
    <w:rsid w:val="00651D90"/>
    <w:rsid w:val="00653277"/>
    <w:rsid w:val="00655327"/>
    <w:rsid w:val="00664E90"/>
    <w:rsid w:val="00666629"/>
    <w:rsid w:val="006704BB"/>
    <w:rsid w:val="00671320"/>
    <w:rsid w:val="00671B82"/>
    <w:rsid w:val="0067439E"/>
    <w:rsid w:val="00681D91"/>
    <w:rsid w:val="00683B96"/>
    <w:rsid w:val="00685622"/>
    <w:rsid w:val="006872BE"/>
    <w:rsid w:val="006900BD"/>
    <w:rsid w:val="0069134D"/>
    <w:rsid w:val="006A0754"/>
    <w:rsid w:val="006A1801"/>
    <w:rsid w:val="006A3D28"/>
    <w:rsid w:val="006C62E8"/>
    <w:rsid w:val="006C6A8F"/>
    <w:rsid w:val="006D5D16"/>
    <w:rsid w:val="006D5DE8"/>
    <w:rsid w:val="006E1289"/>
    <w:rsid w:val="006E17C3"/>
    <w:rsid w:val="006E1F7E"/>
    <w:rsid w:val="006E6BB1"/>
    <w:rsid w:val="006E7F14"/>
    <w:rsid w:val="006F10CB"/>
    <w:rsid w:val="007039A4"/>
    <w:rsid w:val="00705501"/>
    <w:rsid w:val="00706B5F"/>
    <w:rsid w:val="0071023C"/>
    <w:rsid w:val="007112B5"/>
    <w:rsid w:val="00713693"/>
    <w:rsid w:val="00714AD4"/>
    <w:rsid w:val="007158A2"/>
    <w:rsid w:val="0071610A"/>
    <w:rsid w:val="00720B1E"/>
    <w:rsid w:val="00724D99"/>
    <w:rsid w:val="007277EC"/>
    <w:rsid w:val="00730E2D"/>
    <w:rsid w:val="0073124D"/>
    <w:rsid w:val="007326A8"/>
    <w:rsid w:val="00734A4A"/>
    <w:rsid w:val="00744A25"/>
    <w:rsid w:val="00745370"/>
    <w:rsid w:val="007460C7"/>
    <w:rsid w:val="007524FD"/>
    <w:rsid w:val="00754AC5"/>
    <w:rsid w:val="007554D6"/>
    <w:rsid w:val="007568AF"/>
    <w:rsid w:val="00760635"/>
    <w:rsid w:val="00760917"/>
    <w:rsid w:val="00762165"/>
    <w:rsid w:val="00762AC5"/>
    <w:rsid w:val="00764C4A"/>
    <w:rsid w:val="00766B36"/>
    <w:rsid w:val="00767B34"/>
    <w:rsid w:val="007729F7"/>
    <w:rsid w:val="007731C0"/>
    <w:rsid w:val="00773D46"/>
    <w:rsid w:val="007774FA"/>
    <w:rsid w:val="00782208"/>
    <w:rsid w:val="00790981"/>
    <w:rsid w:val="007A6BEA"/>
    <w:rsid w:val="007A7F94"/>
    <w:rsid w:val="007B18D0"/>
    <w:rsid w:val="007B5146"/>
    <w:rsid w:val="007B58B3"/>
    <w:rsid w:val="007B67DF"/>
    <w:rsid w:val="007C2E31"/>
    <w:rsid w:val="007C7EC4"/>
    <w:rsid w:val="007E1556"/>
    <w:rsid w:val="007F2BA3"/>
    <w:rsid w:val="007F4028"/>
    <w:rsid w:val="007F431C"/>
    <w:rsid w:val="007F5EE6"/>
    <w:rsid w:val="00800F06"/>
    <w:rsid w:val="008067A8"/>
    <w:rsid w:val="00807FD5"/>
    <w:rsid w:val="0081048E"/>
    <w:rsid w:val="0081215B"/>
    <w:rsid w:val="00814893"/>
    <w:rsid w:val="00815598"/>
    <w:rsid w:val="00820D68"/>
    <w:rsid w:val="00822FB9"/>
    <w:rsid w:val="00824467"/>
    <w:rsid w:val="00824882"/>
    <w:rsid w:val="00837491"/>
    <w:rsid w:val="00840BD8"/>
    <w:rsid w:val="00843CE2"/>
    <w:rsid w:val="008469C7"/>
    <w:rsid w:val="00846FF2"/>
    <w:rsid w:val="0085435F"/>
    <w:rsid w:val="008560F2"/>
    <w:rsid w:val="008561C8"/>
    <w:rsid w:val="00857AD3"/>
    <w:rsid w:val="00863CDB"/>
    <w:rsid w:val="008646CB"/>
    <w:rsid w:val="00864811"/>
    <w:rsid w:val="00864D3F"/>
    <w:rsid w:val="00864DF1"/>
    <w:rsid w:val="00881606"/>
    <w:rsid w:val="00881E9B"/>
    <w:rsid w:val="008822AC"/>
    <w:rsid w:val="00882350"/>
    <w:rsid w:val="00883E05"/>
    <w:rsid w:val="0088476D"/>
    <w:rsid w:val="00884FF4"/>
    <w:rsid w:val="00891BD0"/>
    <w:rsid w:val="00896643"/>
    <w:rsid w:val="00897D37"/>
    <w:rsid w:val="008A2620"/>
    <w:rsid w:val="008A750D"/>
    <w:rsid w:val="008B0F14"/>
    <w:rsid w:val="008B1047"/>
    <w:rsid w:val="008B1837"/>
    <w:rsid w:val="008B5CD0"/>
    <w:rsid w:val="008B6CAD"/>
    <w:rsid w:val="008B7288"/>
    <w:rsid w:val="008C09F8"/>
    <w:rsid w:val="008C62A6"/>
    <w:rsid w:val="008C68A7"/>
    <w:rsid w:val="008C68DE"/>
    <w:rsid w:val="008D0B5E"/>
    <w:rsid w:val="008D712D"/>
    <w:rsid w:val="008D78B7"/>
    <w:rsid w:val="008E42C6"/>
    <w:rsid w:val="008F29E9"/>
    <w:rsid w:val="008F7D6D"/>
    <w:rsid w:val="009026FB"/>
    <w:rsid w:val="009058B8"/>
    <w:rsid w:val="009163BC"/>
    <w:rsid w:val="0091713E"/>
    <w:rsid w:val="00917674"/>
    <w:rsid w:val="00925D38"/>
    <w:rsid w:val="009278DA"/>
    <w:rsid w:val="00930262"/>
    <w:rsid w:val="00930646"/>
    <w:rsid w:val="0093233E"/>
    <w:rsid w:val="009331B1"/>
    <w:rsid w:val="00933992"/>
    <w:rsid w:val="00934E44"/>
    <w:rsid w:val="00935B87"/>
    <w:rsid w:val="0094012E"/>
    <w:rsid w:val="00941F98"/>
    <w:rsid w:val="009424C5"/>
    <w:rsid w:val="00944EE4"/>
    <w:rsid w:val="00953ABA"/>
    <w:rsid w:val="009600A2"/>
    <w:rsid w:val="0096155F"/>
    <w:rsid w:val="00962DCB"/>
    <w:rsid w:val="0096335C"/>
    <w:rsid w:val="009646EC"/>
    <w:rsid w:val="00964CE4"/>
    <w:rsid w:val="00966B0E"/>
    <w:rsid w:val="009675A3"/>
    <w:rsid w:val="00971335"/>
    <w:rsid w:val="00972A7E"/>
    <w:rsid w:val="009732ED"/>
    <w:rsid w:val="00974B65"/>
    <w:rsid w:val="00975797"/>
    <w:rsid w:val="00976A83"/>
    <w:rsid w:val="00977B20"/>
    <w:rsid w:val="009859FC"/>
    <w:rsid w:val="0099273D"/>
    <w:rsid w:val="0099324F"/>
    <w:rsid w:val="00993B9B"/>
    <w:rsid w:val="00997FCC"/>
    <w:rsid w:val="009A3C32"/>
    <w:rsid w:val="009A503F"/>
    <w:rsid w:val="009B3601"/>
    <w:rsid w:val="009B5893"/>
    <w:rsid w:val="009B5EC4"/>
    <w:rsid w:val="009B6B80"/>
    <w:rsid w:val="009C3C7C"/>
    <w:rsid w:val="009C4A97"/>
    <w:rsid w:val="009C71D2"/>
    <w:rsid w:val="009D29FA"/>
    <w:rsid w:val="009D3422"/>
    <w:rsid w:val="009D6745"/>
    <w:rsid w:val="009D70CC"/>
    <w:rsid w:val="009E5711"/>
    <w:rsid w:val="009E677A"/>
    <w:rsid w:val="009E7C92"/>
    <w:rsid w:val="009F0BA5"/>
    <w:rsid w:val="009F0F88"/>
    <w:rsid w:val="009F1503"/>
    <w:rsid w:val="009F485C"/>
    <w:rsid w:val="009F6001"/>
    <w:rsid w:val="009F654A"/>
    <w:rsid w:val="00A011CC"/>
    <w:rsid w:val="00A103A0"/>
    <w:rsid w:val="00A119B8"/>
    <w:rsid w:val="00A15CB6"/>
    <w:rsid w:val="00A15F7B"/>
    <w:rsid w:val="00A16AD4"/>
    <w:rsid w:val="00A1709B"/>
    <w:rsid w:val="00A236C4"/>
    <w:rsid w:val="00A34973"/>
    <w:rsid w:val="00A361C1"/>
    <w:rsid w:val="00A40E15"/>
    <w:rsid w:val="00A446B8"/>
    <w:rsid w:val="00A45861"/>
    <w:rsid w:val="00A46195"/>
    <w:rsid w:val="00A5272B"/>
    <w:rsid w:val="00A54817"/>
    <w:rsid w:val="00A571E6"/>
    <w:rsid w:val="00A65A6B"/>
    <w:rsid w:val="00A661EA"/>
    <w:rsid w:val="00A67F44"/>
    <w:rsid w:val="00A728BF"/>
    <w:rsid w:val="00A73711"/>
    <w:rsid w:val="00A739FE"/>
    <w:rsid w:val="00A75F01"/>
    <w:rsid w:val="00A7649D"/>
    <w:rsid w:val="00A76772"/>
    <w:rsid w:val="00A77A44"/>
    <w:rsid w:val="00A77A66"/>
    <w:rsid w:val="00A8132D"/>
    <w:rsid w:val="00A857EE"/>
    <w:rsid w:val="00A901FC"/>
    <w:rsid w:val="00A90C1F"/>
    <w:rsid w:val="00A91F3F"/>
    <w:rsid w:val="00A92EE3"/>
    <w:rsid w:val="00A9389D"/>
    <w:rsid w:val="00A9397F"/>
    <w:rsid w:val="00A954EA"/>
    <w:rsid w:val="00A97FC8"/>
    <w:rsid w:val="00AA0997"/>
    <w:rsid w:val="00AA2D6E"/>
    <w:rsid w:val="00AA3BB2"/>
    <w:rsid w:val="00AA7A62"/>
    <w:rsid w:val="00AB3088"/>
    <w:rsid w:val="00AB3AC9"/>
    <w:rsid w:val="00AB6A78"/>
    <w:rsid w:val="00AB7FF5"/>
    <w:rsid w:val="00AC6283"/>
    <w:rsid w:val="00AC7A69"/>
    <w:rsid w:val="00AD38B1"/>
    <w:rsid w:val="00AD40A6"/>
    <w:rsid w:val="00AD43E3"/>
    <w:rsid w:val="00AD65DE"/>
    <w:rsid w:val="00AD7B80"/>
    <w:rsid w:val="00AE4820"/>
    <w:rsid w:val="00AE4C36"/>
    <w:rsid w:val="00AE600B"/>
    <w:rsid w:val="00AE7C4C"/>
    <w:rsid w:val="00AF0BF2"/>
    <w:rsid w:val="00AF2A31"/>
    <w:rsid w:val="00AF3C10"/>
    <w:rsid w:val="00AF3EF8"/>
    <w:rsid w:val="00AF7E14"/>
    <w:rsid w:val="00B00C4A"/>
    <w:rsid w:val="00B01539"/>
    <w:rsid w:val="00B038A5"/>
    <w:rsid w:val="00B03EDB"/>
    <w:rsid w:val="00B04F4B"/>
    <w:rsid w:val="00B0502B"/>
    <w:rsid w:val="00B06F4F"/>
    <w:rsid w:val="00B07A35"/>
    <w:rsid w:val="00B11B53"/>
    <w:rsid w:val="00B12F59"/>
    <w:rsid w:val="00B156A5"/>
    <w:rsid w:val="00B163CA"/>
    <w:rsid w:val="00B17734"/>
    <w:rsid w:val="00B22B25"/>
    <w:rsid w:val="00B2332A"/>
    <w:rsid w:val="00B27758"/>
    <w:rsid w:val="00B30EDA"/>
    <w:rsid w:val="00B30F7B"/>
    <w:rsid w:val="00B34CB9"/>
    <w:rsid w:val="00B43914"/>
    <w:rsid w:val="00B43A15"/>
    <w:rsid w:val="00B4661E"/>
    <w:rsid w:val="00B46D69"/>
    <w:rsid w:val="00B5076C"/>
    <w:rsid w:val="00B50D73"/>
    <w:rsid w:val="00B51AC7"/>
    <w:rsid w:val="00B54BA8"/>
    <w:rsid w:val="00B63686"/>
    <w:rsid w:val="00B65C7B"/>
    <w:rsid w:val="00B65EBE"/>
    <w:rsid w:val="00B65EDB"/>
    <w:rsid w:val="00B66652"/>
    <w:rsid w:val="00B66DE1"/>
    <w:rsid w:val="00B7001B"/>
    <w:rsid w:val="00B77974"/>
    <w:rsid w:val="00B82047"/>
    <w:rsid w:val="00B82646"/>
    <w:rsid w:val="00B82691"/>
    <w:rsid w:val="00B82873"/>
    <w:rsid w:val="00B85638"/>
    <w:rsid w:val="00B90D75"/>
    <w:rsid w:val="00B9388D"/>
    <w:rsid w:val="00B959C5"/>
    <w:rsid w:val="00B9635D"/>
    <w:rsid w:val="00B9718D"/>
    <w:rsid w:val="00BA06A7"/>
    <w:rsid w:val="00BA22C2"/>
    <w:rsid w:val="00BA4CCF"/>
    <w:rsid w:val="00BA52C7"/>
    <w:rsid w:val="00BA6A40"/>
    <w:rsid w:val="00BA7FE6"/>
    <w:rsid w:val="00BB1EB0"/>
    <w:rsid w:val="00BB1F09"/>
    <w:rsid w:val="00BB283D"/>
    <w:rsid w:val="00BB40E7"/>
    <w:rsid w:val="00BB55E6"/>
    <w:rsid w:val="00BB6B64"/>
    <w:rsid w:val="00BC11E8"/>
    <w:rsid w:val="00BC2865"/>
    <w:rsid w:val="00BC2FCD"/>
    <w:rsid w:val="00BD1523"/>
    <w:rsid w:val="00BD21D5"/>
    <w:rsid w:val="00BD685B"/>
    <w:rsid w:val="00BE3F4C"/>
    <w:rsid w:val="00BE60B5"/>
    <w:rsid w:val="00BE6347"/>
    <w:rsid w:val="00BE7C72"/>
    <w:rsid w:val="00BF1877"/>
    <w:rsid w:val="00BF18D4"/>
    <w:rsid w:val="00BF4523"/>
    <w:rsid w:val="00BF4946"/>
    <w:rsid w:val="00BF6375"/>
    <w:rsid w:val="00BF752A"/>
    <w:rsid w:val="00C00BBA"/>
    <w:rsid w:val="00C010BF"/>
    <w:rsid w:val="00C015A9"/>
    <w:rsid w:val="00C02633"/>
    <w:rsid w:val="00C062ED"/>
    <w:rsid w:val="00C113DD"/>
    <w:rsid w:val="00C11412"/>
    <w:rsid w:val="00C125F6"/>
    <w:rsid w:val="00C130BF"/>
    <w:rsid w:val="00C1452D"/>
    <w:rsid w:val="00C16118"/>
    <w:rsid w:val="00C167AB"/>
    <w:rsid w:val="00C22BA7"/>
    <w:rsid w:val="00C23C47"/>
    <w:rsid w:val="00C3045F"/>
    <w:rsid w:val="00C30F5C"/>
    <w:rsid w:val="00C320F6"/>
    <w:rsid w:val="00C32466"/>
    <w:rsid w:val="00C33598"/>
    <w:rsid w:val="00C33AAD"/>
    <w:rsid w:val="00C41210"/>
    <w:rsid w:val="00C41ECB"/>
    <w:rsid w:val="00C434AC"/>
    <w:rsid w:val="00C4423F"/>
    <w:rsid w:val="00C456B0"/>
    <w:rsid w:val="00C475A8"/>
    <w:rsid w:val="00C50250"/>
    <w:rsid w:val="00C51E22"/>
    <w:rsid w:val="00C51EDD"/>
    <w:rsid w:val="00C51F9C"/>
    <w:rsid w:val="00C568CF"/>
    <w:rsid w:val="00C610E6"/>
    <w:rsid w:val="00C61378"/>
    <w:rsid w:val="00C64414"/>
    <w:rsid w:val="00C71889"/>
    <w:rsid w:val="00C7560F"/>
    <w:rsid w:val="00C821D4"/>
    <w:rsid w:val="00C826D3"/>
    <w:rsid w:val="00C83AEE"/>
    <w:rsid w:val="00C84C78"/>
    <w:rsid w:val="00C92DD6"/>
    <w:rsid w:val="00C9490D"/>
    <w:rsid w:val="00C96275"/>
    <w:rsid w:val="00C9677B"/>
    <w:rsid w:val="00CB4087"/>
    <w:rsid w:val="00CB4FED"/>
    <w:rsid w:val="00CC3299"/>
    <w:rsid w:val="00CC4E3C"/>
    <w:rsid w:val="00CC598E"/>
    <w:rsid w:val="00CC5B4D"/>
    <w:rsid w:val="00CC75B6"/>
    <w:rsid w:val="00CD266E"/>
    <w:rsid w:val="00CD3FBC"/>
    <w:rsid w:val="00CD46CB"/>
    <w:rsid w:val="00CE4D9C"/>
    <w:rsid w:val="00CF0FF2"/>
    <w:rsid w:val="00CF1296"/>
    <w:rsid w:val="00CF1738"/>
    <w:rsid w:val="00D10C42"/>
    <w:rsid w:val="00D11C34"/>
    <w:rsid w:val="00D12AE9"/>
    <w:rsid w:val="00D12D86"/>
    <w:rsid w:val="00D1597C"/>
    <w:rsid w:val="00D20E45"/>
    <w:rsid w:val="00D25123"/>
    <w:rsid w:val="00D26EC6"/>
    <w:rsid w:val="00D30E8C"/>
    <w:rsid w:val="00D32B37"/>
    <w:rsid w:val="00D34D7C"/>
    <w:rsid w:val="00D362F6"/>
    <w:rsid w:val="00D430BD"/>
    <w:rsid w:val="00D44C05"/>
    <w:rsid w:val="00D44D17"/>
    <w:rsid w:val="00D44F48"/>
    <w:rsid w:val="00D46DA8"/>
    <w:rsid w:val="00D511E4"/>
    <w:rsid w:val="00D52862"/>
    <w:rsid w:val="00D52E83"/>
    <w:rsid w:val="00D5332A"/>
    <w:rsid w:val="00D634D5"/>
    <w:rsid w:val="00D71671"/>
    <w:rsid w:val="00D733F4"/>
    <w:rsid w:val="00D758BF"/>
    <w:rsid w:val="00D76867"/>
    <w:rsid w:val="00D83199"/>
    <w:rsid w:val="00D831C5"/>
    <w:rsid w:val="00D83997"/>
    <w:rsid w:val="00D83B16"/>
    <w:rsid w:val="00D83E42"/>
    <w:rsid w:val="00D840E5"/>
    <w:rsid w:val="00D8605A"/>
    <w:rsid w:val="00D90C00"/>
    <w:rsid w:val="00D93B94"/>
    <w:rsid w:val="00D95D0F"/>
    <w:rsid w:val="00D96415"/>
    <w:rsid w:val="00DA7356"/>
    <w:rsid w:val="00DB23F0"/>
    <w:rsid w:val="00DB4B3B"/>
    <w:rsid w:val="00DB6F92"/>
    <w:rsid w:val="00DB7975"/>
    <w:rsid w:val="00DB7C44"/>
    <w:rsid w:val="00DC011E"/>
    <w:rsid w:val="00DC0229"/>
    <w:rsid w:val="00DC2614"/>
    <w:rsid w:val="00DC40DC"/>
    <w:rsid w:val="00DC6CDB"/>
    <w:rsid w:val="00DC78E2"/>
    <w:rsid w:val="00DD245E"/>
    <w:rsid w:val="00DD2FFB"/>
    <w:rsid w:val="00DD4773"/>
    <w:rsid w:val="00DD48F6"/>
    <w:rsid w:val="00DD695F"/>
    <w:rsid w:val="00DE0230"/>
    <w:rsid w:val="00DE54D3"/>
    <w:rsid w:val="00DF162E"/>
    <w:rsid w:val="00DF4555"/>
    <w:rsid w:val="00DF5FF8"/>
    <w:rsid w:val="00DF6525"/>
    <w:rsid w:val="00E00A0E"/>
    <w:rsid w:val="00E025EC"/>
    <w:rsid w:val="00E028B8"/>
    <w:rsid w:val="00E0296C"/>
    <w:rsid w:val="00E11738"/>
    <w:rsid w:val="00E15ED9"/>
    <w:rsid w:val="00E16E21"/>
    <w:rsid w:val="00E1748D"/>
    <w:rsid w:val="00E21134"/>
    <w:rsid w:val="00E216AA"/>
    <w:rsid w:val="00E21DA7"/>
    <w:rsid w:val="00E22082"/>
    <w:rsid w:val="00E2279A"/>
    <w:rsid w:val="00E24960"/>
    <w:rsid w:val="00E24C94"/>
    <w:rsid w:val="00E2543B"/>
    <w:rsid w:val="00E26A63"/>
    <w:rsid w:val="00E27604"/>
    <w:rsid w:val="00E30D97"/>
    <w:rsid w:val="00E30DB0"/>
    <w:rsid w:val="00E3365B"/>
    <w:rsid w:val="00E3461F"/>
    <w:rsid w:val="00E40F63"/>
    <w:rsid w:val="00E42A8F"/>
    <w:rsid w:val="00E43708"/>
    <w:rsid w:val="00E43E6E"/>
    <w:rsid w:val="00E465CA"/>
    <w:rsid w:val="00E50826"/>
    <w:rsid w:val="00E55191"/>
    <w:rsid w:val="00E554A9"/>
    <w:rsid w:val="00E56171"/>
    <w:rsid w:val="00E6096F"/>
    <w:rsid w:val="00E63ADA"/>
    <w:rsid w:val="00E70604"/>
    <w:rsid w:val="00E73E72"/>
    <w:rsid w:val="00E74C34"/>
    <w:rsid w:val="00E75538"/>
    <w:rsid w:val="00E7647E"/>
    <w:rsid w:val="00E801C4"/>
    <w:rsid w:val="00E82BC3"/>
    <w:rsid w:val="00E83AE5"/>
    <w:rsid w:val="00E87552"/>
    <w:rsid w:val="00E876E2"/>
    <w:rsid w:val="00E911D1"/>
    <w:rsid w:val="00E9182B"/>
    <w:rsid w:val="00E92546"/>
    <w:rsid w:val="00E92F3A"/>
    <w:rsid w:val="00E9500A"/>
    <w:rsid w:val="00E95FFC"/>
    <w:rsid w:val="00E96159"/>
    <w:rsid w:val="00EA03CA"/>
    <w:rsid w:val="00EA2E42"/>
    <w:rsid w:val="00EA3FA2"/>
    <w:rsid w:val="00EA5E73"/>
    <w:rsid w:val="00EA5F3D"/>
    <w:rsid w:val="00EA7F4B"/>
    <w:rsid w:val="00EB2B3B"/>
    <w:rsid w:val="00EB355A"/>
    <w:rsid w:val="00EB5F3A"/>
    <w:rsid w:val="00EB74BE"/>
    <w:rsid w:val="00EC07A7"/>
    <w:rsid w:val="00EC283C"/>
    <w:rsid w:val="00EC3D6E"/>
    <w:rsid w:val="00EC46E9"/>
    <w:rsid w:val="00ED2E18"/>
    <w:rsid w:val="00ED7682"/>
    <w:rsid w:val="00EE10DA"/>
    <w:rsid w:val="00EE2500"/>
    <w:rsid w:val="00EE25B7"/>
    <w:rsid w:val="00EF081A"/>
    <w:rsid w:val="00EF0CF0"/>
    <w:rsid w:val="00EF2897"/>
    <w:rsid w:val="00EF4874"/>
    <w:rsid w:val="00EF5ED7"/>
    <w:rsid w:val="00EF65B9"/>
    <w:rsid w:val="00EF6E8F"/>
    <w:rsid w:val="00F05785"/>
    <w:rsid w:val="00F07603"/>
    <w:rsid w:val="00F122AB"/>
    <w:rsid w:val="00F1336E"/>
    <w:rsid w:val="00F163F9"/>
    <w:rsid w:val="00F21939"/>
    <w:rsid w:val="00F21EBC"/>
    <w:rsid w:val="00F21FEA"/>
    <w:rsid w:val="00F27FAC"/>
    <w:rsid w:val="00F36AA8"/>
    <w:rsid w:val="00F37F78"/>
    <w:rsid w:val="00F37FBA"/>
    <w:rsid w:val="00F420C0"/>
    <w:rsid w:val="00F42E6A"/>
    <w:rsid w:val="00F4575C"/>
    <w:rsid w:val="00F45B7D"/>
    <w:rsid w:val="00F46022"/>
    <w:rsid w:val="00F47332"/>
    <w:rsid w:val="00F47A5F"/>
    <w:rsid w:val="00F50752"/>
    <w:rsid w:val="00F52AB5"/>
    <w:rsid w:val="00F53352"/>
    <w:rsid w:val="00F62D65"/>
    <w:rsid w:val="00F64BAC"/>
    <w:rsid w:val="00F65C0F"/>
    <w:rsid w:val="00F6683A"/>
    <w:rsid w:val="00F67187"/>
    <w:rsid w:val="00F67CFC"/>
    <w:rsid w:val="00F70287"/>
    <w:rsid w:val="00F72A6F"/>
    <w:rsid w:val="00F75E35"/>
    <w:rsid w:val="00F76158"/>
    <w:rsid w:val="00F76297"/>
    <w:rsid w:val="00F76367"/>
    <w:rsid w:val="00F8176A"/>
    <w:rsid w:val="00F86639"/>
    <w:rsid w:val="00F875E8"/>
    <w:rsid w:val="00F90059"/>
    <w:rsid w:val="00F90D22"/>
    <w:rsid w:val="00F91750"/>
    <w:rsid w:val="00F9319D"/>
    <w:rsid w:val="00F95B53"/>
    <w:rsid w:val="00FA0EB6"/>
    <w:rsid w:val="00FB2AFB"/>
    <w:rsid w:val="00FB30CD"/>
    <w:rsid w:val="00FB339A"/>
    <w:rsid w:val="00FB3D46"/>
    <w:rsid w:val="00FB4F3F"/>
    <w:rsid w:val="00FB5A8B"/>
    <w:rsid w:val="00FC07AA"/>
    <w:rsid w:val="00FC0BFE"/>
    <w:rsid w:val="00FC1DAE"/>
    <w:rsid w:val="00FC37D1"/>
    <w:rsid w:val="00FC454B"/>
    <w:rsid w:val="00FC488B"/>
    <w:rsid w:val="00FC51B6"/>
    <w:rsid w:val="00FC5D2A"/>
    <w:rsid w:val="00FC6841"/>
    <w:rsid w:val="00FC798A"/>
    <w:rsid w:val="00FD1AC6"/>
    <w:rsid w:val="00FD5483"/>
    <w:rsid w:val="00FD58F3"/>
    <w:rsid w:val="00FD7F12"/>
    <w:rsid w:val="00FE19AC"/>
    <w:rsid w:val="00FE4363"/>
    <w:rsid w:val="00FE485F"/>
    <w:rsid w:val="00FE6D0F"/>
    <w:rsid w:val="00FF3AA3"/>
    <w:rsid w:val="00FF47B6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none [1612]">
      <v:stroke color="none [1612]" weight=".25pt"/>
      <o:colormru v:ext="edit" colors="black"/>
    </o:shapedefaults>
    <o:shapelayout v:ext="edit">
      <o:idmap v:ext="edit" data="2"/>
    </o:shapelayout>
  </w:shapeDefaults>
  <w:decimalSymbol w:val=","/>
  <w:listSeparator w:val=";"/>
  <w14:docId w14:val="10CA8F4A"/>
  <w15:docId w15:val="{5319ED17-82FF-45B6-BBD0-8BA5E13E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mbr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2"/>
    <w:lsdException w:name="Medium Grid 1 Accent 3" w:uiPriority="63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1"/>
    <w:lsdException w:name="Dark List Accent 4" w:uiPriority="62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0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0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63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ebook"/>
    <w:qFormat/>
    <w:rsid w:val="00CF1296"/>
    <w:pPr>
      <w:jc w:val="both"/>
    </w:pPr>
    <w:rPr>
      <w:rFonts w:ascii="Garamond" w:hAnsi="Garamond"/>
      <w:sz w:val="26"/>
      <w:szCs w:val="24"/>
    </w:rPr>
  </w:style>
  <w:style w:type="paragraph" w:styleId="Titolo1">
    <w:name w:val="heading 1"/>
    <w:aliases w:val="Parte EBOOK"/>
    <w:basedOn w:val="Normale"/>
    <w:next w:val="Normale"/>
    <w:link w:val="Titolo1Carattere"/>
    <w:uiPriority w:val="9"/>
    <w:qFormat/>
    <w:rsid w:val="00F76297"/>
    <w:pPr>
      <w:jc w:val="center"/>
      <w:outlineLvl w:val="0"/>
    </w:pPr>
    <w:rPr>
      <w:b/>
      <w:sz w:val="44"/>
      <w:szCs w:val="40"/>
    </w:rPr>
  </w:style>
  <w:style w:type="paragraph" w:styleId="Titolo2">
    <w:name w:val="heading 2"/>
    <w:aliases w:val="Sezione EBOOK"/>
    <w:basedOn w:val="Titolo6"/>
    <w:next w:val="Normale"/>
    <w:link w:val="Titolo2Carattere"/>
    <w:uiPriority w:val="9"/>
    <w:qFormat/>
    <w:rsid w:val="00CF1296"/>
    <w:pPr>
      <w:ind w:left="0" w:firstLine="0"/>
      <w:jc w:val="center"/>
      <w:outlineLvl w:val="1"/>
    </w:pPr>
    <w:rPr>
      <w:b w:val="0"/>
      <w:color w:val="auto"/>
    </w:rPr>
  </w:style>
  <w:style w:type="paragraph" w:styleId="Titolo3">
    <w:name w:val="heading 3"/>
    <w:aliases w:val="Capitolo/contributo EBOOK"/>
    <w:basedOn w:val="Titolo2"/>
    <w:next w:val="Normale"/>
    <w:link w:val="Titolo3Carattere"/>
    <w:uiPriority w:val="9"/>
    <w:qFormat/>
    <w:rsid w:val="00541262"/>
    <w:pPr>
      <w:spacing w:after="0"/>
      <w:jc w:val="right"/>
      <w:outlineLvl w:val="2"/>
    </w:pPr>
    <w:rPr>
      <w:b/>
      <w:color w:val="CC0000"/>
      <w:sz w:val="32"/>
      <w:szCs w:val="36"/>
    </w:rPr>
  </w:style>
  <w:style w:type="paragraph" w:styleId="Titolo4">
    <w:name w:val="heading 4"/>
    <w:aliases w:val="Paragrafo"/>
    <w:basedOn w:val="Titolo3"/>
    <w:next w:val="Normale"/>
    <w:link w:val="Titolo4Carattere"/>
    <w:qFormat/>
    <w:rsid w:val="00541262"/>
    <w:pPr>
      <w:keepLines/>
      <w:spacing w:after="260"/>
      <w:ind w:left="425" w:hanging="425"/>
      <w:jc w:val="both"/>
      <w:outlineLvl w:val="3"/>
    </w:pPr>
    <w:rPr>
      <w:sz w:val="26"/>
      <w:szCs w:val="30"/>
    </w:rPr>
  </w:style>
  <w:style w:type="paragraph" w:styleId="Titolo5">
    <w:name w:val="heading 5"/>
    <w:aliases w:val="Sottoparagrafo"/>
    <w:basedOn w:val="Titolo4"/>
    <w:next w:val="Normale"/>
    <w:link w:val="Titolo5Carattere"/>
    <w:qFormat/>
    <w:rsid w:val="00D1597C"/>
    <w:pPr>
      <w:ind w:left="709" w:hanging="709"/>
      <w:outlineLvl w:val="4"/>
    </w:pPr>
  </w:style>
  <w:style w:type="paragraph" w:styleId="Titolo6">
    <w:name w:val="heading 6"/>
    <w:aliases w:val="Sotto-sottoparagrafo"/>
    <w:basedOn w:val="Normale"/>
    <w:next w:val="Normale"/>
    <w:link w:val="Titolo6Carattere"/>
    <w:unhideWhenUsed/>
    <w:qFormat/>
    <w:rsid w:val="00CF1296"/>
    <w:pPr>
      <w:keepNext/>
      <w:spacing w:after="260"/>
      <w:ind w:left="851" w:hanging="851"/>
      <w:outlineLvl w:val="5"/>
    </w:pPr>
    <w:rPr>
      <w:b/>
      <w:color w:val="CC0000"/>
      <w:szCs w:val="30"/>
    </w:rPr>
  </w:style>
  <w:style w:type="paragraph" w:styleId="Titolo7">
    <w:name w:val="heading 7"/>
    <w:basedOn w:val="Normale"/>
    <w:next w:val="Normale"/>
    <w:link w:val="Titolo7Carattere"/>
    <w:unhideWhenUsed/>
    <w:qFormat/>
    <w:rsid w:val="00E75538"/>
    <w:pPr>
      <w:widowControl w:val="0"/>
      <w:tabs>
        <w:tab w:val="num" w:pos="1296"/>
      </w:tabs>
      <w:spacing w:before="240" w:after="60" w:line="260" w:lineRule="exact"/>
      <w:ind w:left="1296" w:right="193" w:hanging="1296"/>
      <w:outlineLvl w:val="6"/>
    </w:pPr>
    <w:rPr>
      <w:rFonts w:eastAsia="Times New Roman"/>
      <w:snapToGrid w:val="0"/>
      <w:sz w:val="20"/>
    </w:rPr>
  </w:style>
  <w:style w:type="paragraph" w:styleId="Titolo8">
    <w:name w:val="heading 8"/>
    <w:basedOn w:val="Normale"/>
    <w:next w:val="Normale"/>
    <w:link w:val="Titolo8Carattere"/>
    <w:unhideWhenUsed/>
    <w:qFormat/>
    <w:rsid w:val="00E75538"/>
    <w:pPr>
      <w:widowControl w:val="0"/>
      <w:tabs>
        <w:tab w:val="num" w:pos="1440"/>
      </w:tabs>
      <w:spacing w:before="240" w:after="60" w:line="260" w:lineRule="exact"/>
      <w:ind w:left="1440" w:right="193" w:hanging="1440"/>
      <w:outlineLvl w:val="7"/>
    </w:pPr>
    <w:rPr>
      <w:rFonts w:eastAsia="Times New Roman"/>
      <w:i/>
      <w:snapToGrid w:val="0"/>
      <w:sz w:val="20"/>
    </w:rPr>
  </w:style>
  <w:style w:type="paragraph" w:styleId="Titolo9">
    <w:name w:val="heading 9"/>
    <w:basedOn w:val="Normale"/>
    <w:next w:val="Normale"/>
    <w:link w:val="Titolo9Carattere"/>
    <w:unhideWhenUsed/>
    <w:qFormat/>
    <w:rsid w:val="00E75538"/>
    <w:pPr>
      <w:widowControl w:val="0"/>
      <w:tabs>
        <w:tab w:val="num" w:pos="1584"/>
      </w:tabs>
      <w:spacing w:before="240" w:after="60" w:line="260" w:lineRule="exact"/>
      <w:ind w:left="1584" w:right="193" w:hanging="1584"/>
      <w:outlineLvl w:val="8"/>
    </w:pPr>
    <w:rPr>
      <w:rFonts w:eastAsia="Times New Roman"/>
      <w:i/>
      <w:snapToGrid w:val="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te EBOOK Carattere"/>
    <w:basedOn w:val="Carpredefinitoparagrafo"/>
    <w:link w:val="Titolo1"/>
    <w:uiPriority w:val="9"/>
    <w:rsid w:val="00F76297"/>
    <w:rPr>
      <w:rFonts w:ascii="Garamond" w:hAnsi="Garamond"/>
      <w:b/>
      <w:sz w:val="44"/>
      <w:szCs w:val="40"/>
    </w:rPr>
  </w:style>
  <w:style w:type="character" w:customStyle="1" w:styleId="Titolo2Carattere">
    <w:name w:val="Titolo 2 Carattere"/>
    <w:aliases w:val="Sezione EBOOK Carattere"/>
    <w:basedOn w:val="Carpredefinitoparagrafo"/>
    <w:link w:val="Titolo2"/>
    <w:uiPriority w:val="9"/>
    <w:rsid w:val="00CF1296"/>
    <w:rPr>
      <w:rFonts w:ascii="Garamond" w:hAnsi="Garamond"/>
      <w:sz w:val="26"/>
      <w:szCs w:val="30"/>
    </w:rPr>
  </w:style>
  <w:style w:type="character" w:customStyle="1" w:styleId="Titolo3Carattere">
    <w:name w:val="Titolo 3 Carattere"/>
    <w:aliases w:val="Capitolo/contributo EBOOK Carattere"/>
    <w:basedOn w:val="Carpredefinitoparagrafo"/>
    <w:link w:val="Titolo3"/>
    <w:uiPriority w:val="9"/>
    <w:rsid w:val="00541262"/>
    <w:rPr>
      <w:rFonts w:ascii="Garamond" w:hAnsi="Garamond"/>
      <w:b/>
      <w:color w:val="CC0000"/>
      <w:sz w:val="32"/>
      <w:szCs w:val="36"/>
    </w:rPr>
  </w:style>
  <w:style w:type="character" w:customStyle="1" w:styleId="Titolo4Carattere">
    <w:name w:val="Titolo 4 Carattere"/>
    <w:aliases w:val="Paragrafo Carattere"/>
    <w:basedOn w:val="Carpredefinitoparagrafo"/>
    <w:link w:val="Titolo4"/>
    <w:rsid w:val="00541262"/>
    <w:rPr>
      <w:rFonts w:ascii="Garamond" w:hAnsi="Garamond"/>
      <w:b/>
      <w:color w:val="CC0000"/>
      <w:sz w:val="26"/>
      <w:szCs w:val="30"/>
    </w:rPr>
  </w:style>
  <w:style w:type="character" w:customStyle="1" w:styleId="Titolo5Carattere">
    <w:name w:val="Titolo 5 Carattere"/>
    <w:aliases w:val="Sottoparagrafo Carattere"/>
    <w:basedOn w:val="Carpredefinitoparagrafo"/>
    <w:link w:val="Titolo5"/>
    <w:rsid w:val="00D1597C"/>
    <w:rPr>
      <w:rFonts w:ascii="Garamond" w:hAnsi="Garamond"/>
      <w:b/>
      <w:color w:val="CC0000"/>
      <w:sz w:val="30"/>
      <w:szCs w:val="30"/>
    </w:rPr>
  </w:style>
  <w:style w:type="character" w:customStyle="1" w:styleId="Titolo6Carattere">
    <w:name w:val="Titolo 6 Carattere"/>
    <w:aliases w:val="Sotto-sottoparagrafo Carattere"/>
    <w:basedOn w:val="Carpredefinitoparagrafo"/>
    <w:link w:val="Titolo6"/>
    <w:rsid w:val="00CF1296"/>
    <w:rPr>
      <w:rFonts w:ascii="Garamond" w:hAnsi="Garamond"/>
      <w:b/>
      <w:color w:val="CC0000"/>
      <w:sz w:val="26"/>
      <w:szCs w:val="30"/>
    </w:rPr>
  </w:style>
  <w:style w:type="character" w:customStyle="1" w:styleId="Titolo7Carattere">
    <w:name w:val="Titolo 7 Carattere"/>
    <w:basedOn w:val="Carpredefinitoparagrafo"/>
    <w:link w:val="Titolo7"/>
    <w:rsid w:val="009D6745"/>
    <w:rPr>
      <w:rFonts w:ascii="Arial Narrow" w:eastAsia="Times New Roman" w:hAnsi="Arial Narrow"/>
      <w:snapToGrid w:val="0"/>
      <w:szCs w:val="24"/>
    </w:rPr>
  </w:style>
  <w:style w:type="character" w:customStyle="1" w:styleId="Titolo8Carattere">
    <w:name w:val="Titolo 8 Carattere"/>
    <w:basedOn w:val="Carpredefinitoparagrafo"/>
    <w:link w:val="Titolo8"/>
    <w:rsid w:val="009D6745"/>
    <w:rPr>
      <w:rFonts w:ascii="Arial Narrow" w:eastAsia="Times New Roman" w:hAnsi="Arial Narrow"/>
      <w:i/>
      <w:snapToGrid w:val="0"/>
      <w:szCs w:val="24"/>
    </w:rPr>
  </w:style>
  <w:style w:type="character" w:customStyle="1" w:styleId="Titolo9Carattere">
    <w:name w:val="Titolo 9 Carattere"/>
    <w:basedOn w:val="Carpredefinitoparagrafo"/>
    <w:link w:val="Titolo9"/>
    <w:rsid w:val="009D6745"/>
    <w:rPr>
      <w:rFonts w:ascii="Arial Narrow" w:eastAsia="Times New Roman" w:hAnsi="Arial Narrow"/>
      <w:i/>
      <w:snapToGrid w:val="0"/>
      <w:sz w:val="18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513BF6"/>
    <w:rPr>
      <w:rFonts w:eastAsia="Times New Roman"/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3BF6"/>
    <w:rPr>
      <w:rFonts w:ascii="Garamond" w:eastAsia="Times New Roman" w:hAnsi="Garamond"/>
      <w:sz w:val="22"/>
    </w:rPr>
  </w:style>
  <w:style w:type="paragraph" w:styleId="Intestazione">
    <w:name w:val="header"/>
    <w:aliases w:val="EBOOK"/>
    <w:basedOn w:val="Normale"/>
    <w:link w:val="IntestazioneCarattere"/>
    <w:uiPriority w:val="99"/>
    <w:qFormat/>
    <w:rsid w:val="00D83E42"/>
    <w:pPr>
      <w:jc w:val="center"/>
    </w:pPr>
    <w:rPr>
      <w:rFonts w:cs="Arial"/>
      <w:sz w:val="22"/>
      <w:szCs w:val="18"/>
    </w:rPr>
  </w:style>
  <w:style w:type="character" w:customStyle="1" w:styleId="IntestazioneCarattere">
    <w:name w:val="Intestazione Carattere"/>
    <w:aliases w:val="EBOOK Carattere"/>
    <w:basedOn w:val="Carpredefinitoparagrafo"/>
    <w:link w:val="Intestazione"/>
    <w:uiPriority w:val="99"/>
    <w:rsid w:val="00D83E42"/>
    <w:rPr>
      <w:rFonts w:ascii="Garamond" w:hAnsi="Garamond" w:cs="Arial"/>
      <w:sz w:val="22"/>
      <w:szCs w:val="18"/>
    </w:rPr>
  </w:style>
  <w:style w:type="paragraph" w:styleId="Pidipagina">
    <w:name w:val="footer"/>
    <w:basedOn w:val="Intestazione"/>
    <w:link w:val="PidipaginaCarattere"/>
    <w:uiPriority w:val="99"/>
    <w:qFormat/>
    <w:rsid w:val="0031771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71E"/>
    <w:rPr>
      <w:rFonts w:ascii="Arial" w:hAnsi="Arial" w:cs="Arial"/>
      <w:szCs w:val="18"/>
    </w:rPr>
  </w:style>
  <w:style w:type="character" w:styleId="Rimandonotaapidipagina">
    <w:name w:val="footnote reference"/>
    <w:basedOn w:val="Carpredefinitoparagrafo"/>
    <w:uiPriority w:val="99"/>
    <w:rsid w:val="00D83997"/>
    <w:rPr>
      <w:rFonts w:ascii="Garamond" w:hAnsi="Garamond"/>
      <w:vertAlign w:val="superscript"/>
      <w:lang w:val="es-ES_tradnl"/>
    </w:rPr>
  </w:style>
  <w:style w:type="character" w:styleId="Numeropagina">
    <w:name w:val="page number"/>
    <w:qFormat/>
    <w:rsid w:val="003359D4"/>
  </w:style>
  <w:style w:type="table" w:styleId="Tabellasemplice1">
    <w:name w:val="Table Simple 1"/>
    <w:basedOn w:val="Tabellanormale"/>
    <w:rsid w:val="00E801C4"/>
    <w:rPr>
      <w:rFonts w:eastAsia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gliatabella1">
    <w:name w:val="Table Grid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effetti3D1">
    <w:name w:val="Table 3D effects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professionale">
    <w:name w:val="Table Professional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rsid w:val="00E801C4"/>
    <w:pPr>
      <w:spacing w:line="240" w:lineRule="exact"/>
      <w:jc w:val="both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tema">
    <w:name w:val="Table Theme"/>
    <w:basedOn w:val="Tabellanormale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91CarattereCarattere">
    <w:name w:val="Footnote91 Carattere Carattere"/>
    <w:basedOn w:val="Carpredefinitoparagrafo"/>
    <w:semiHidden/>
    <w:locked/>
    <w:rsid w:val="00E801C4"/>
    <w:rPr>
      <w:rFonts w:ascii="Book Antiqua" w:hAnsi="Book Antiqua"/>
      <w:snapToGrid w:val="0"/>
      <w:sz w:val="18"/>
      <w:szCs w:val="18"/>
      <w:lang w:val="it-IT" w:eastAsia="it-IT" w:bidi="ar-SA"/>
    </w:rPr>
  </w:style>
  <w:style w:type="paragraph" w:customStyle="1" w:styleId="titoloindiceebibliografia">
    <w:name w:val="titolo indice e bibliografia"/>
    <w:basedOn w:val="Normale"/>
    <w:next w:val="Normale"/>
    <w:semiHidden/>
    <w:rsid w:val="00E801C4"/>
    <w:pPr>
      <w:widowControl w:val="0"/>
      <w:spacing w:line="300" w:lineRule="exact"/>
      <w:outlineLvl w:val="0"/>
    </w:pPr>
    <w:rPr>
      <w:rFonts w:ascii="Formata-Medium" w:eastAsia="Times New Roman" w:hAnsi="Formata-Medium"/>
      <w:caps/>
      <w:sz w:val="36"/>
      <w:szCs w:val="36"/>
    </w:rPr>
  </w:style>
  <w:style w:type="paragraph" w:customStyle="1" w:styleId="TitoloBibliografia">
    <w:name w:val="Titolo.Bibliografia"/>
    <w:basedOn w:val="Normale"/>
    <w:semiHidden/>
    <w:rsid w:val="00E801C4"/>
    <w:pPr>
      <w:widowControl w:val="0"/>
      <w:spacing w:line="300" w:lineRule="exact"/>
    </w:pPr>
    <w:rPr>
      <w:rFonts w:ascii="Formata-Italic" w:eastAsia="Times New Roman" w:hAnsi="Formata-Italic"/>
      <w:sz w:val="22"/>
      <w:szCs w:val="22"/>
    </w:rPr>
  </w:style>
  <w:style w:type="character" w:customStyle="1" w:styleId="titoloindiceebibliografiaCarattere">
    <w:name w:val="titolo indice e bibliografia Carattere"/>
    <w:basedOn w:val="Carpredefinitoparagrafo"/>
    <w:semiHidden/>
    <w:rsid w:val="00E801C4"/>
    <w:rPr>
      <w:rFonts w:ascii="Formata-Medium" w:hAnsi="Formata-Medium"/>
      <w:caps/>
      <w:noProof w:val="0"/>
      <w:sz w:val="36"/>
      <w:szCs w:val="36"/>
      <w:lang w:val="it-IT" w:eastAsia="it-IT" w:bidi="ar-SA"/>
    </w:rPr>
  </w:style>
  <w:style w:type="character" w:customStyle="1" w:styleId="BodyText2Carattere">
    <w:name w:val="Body Text 2 Carattere"/>
    <w:basedOn w:val="Carpredefinitoparagrafo"/>
    <w:semiHidden/>
    <w:rsid w:val="00E801C4"/>
    <w:rPr>
      <w:rFonts w:ascii="Formata-Regular" w:hAnsi="Formata-Regular"/>
      <w:noProof w:val="0"/>
      <w:sz w:val="22"/>
      <w:szCs w:val="22"/>
      <w:lang w:val="it-IT" w:eastAsia="it-IT" w:bidi="ar-SA"/>
    </w:rPr>
  </w:style>
  <w:style w:type="character" w:customStyle="1" w:styleId="TitolosottoparagrafoCarattereCarattere">
    <w:name w:val="Titolo sottoparagrafo Carattere Carattere"/>
    <w:basedOn w:val="Carpredefinitoparagrafo"/>
    <w:semiHidden/>
    <w:rsid w:val="00E801C4"/>
    <w:rPr>
      <w:rFonts w:ascii="Formata-Italic" w:hAnsi="Formata-Italic" w:cs="Arial"/>
      <w:bCs/>
      <w:noProof w:val="0"/>
      <w:sz w:val="22"/>
      <w:szCs w:val="22"/>
      <w:lang w:val="it-IT" w:eastAsia="it-IT" w:bidi="ar-SA"/>
    </w:rPr>
  </w:style>
  <w:style w:type="paragraph" w:customStyle="1" w:styleId="Titolo3S1Paragrafo">
    <w:name w:val="Titolo 3.S1Paragrafo"/>
    <w:basedOn w:val="Normale"/>
    <w:next w:val="Normale"/>
    <w:semiHidden/>
    <w:unhideWhenUsed/>
    <w:rsid w:val="00E801C4"/>
    <w:pPr>
      <w:widowControl w:val="0"/>
      <w:spacing w:before="480" w:after="60" w:line="360" w:lineRule="auto"/>
      <w:outlineLvl w:val="2"/>
    </w:pPr>
    <w:rPr>
      <w:rFonts w:eastAsia="Times New Roman"/>
      <w:smallCaps/>
    </w:rPr>
  </w:style>
  <w:style w:type="character" w:customStyle="1" w:styleId="feature-article-author0">
    <w:name w:val="feature-article-author0"/>
    <w:basedOn w:val="Carpredefinitoparagrafo"/>
    <w:semiHidden/>
    <w:rsid w:val="00E801C4"/>
  </w:style>
  <w:style w:type="paragraph" w:customStyle="1" w:styleId="Stiletitolotabella19ptGrassetto">
    <w:name w:val="Stile titolo tabella1 + 9 pt Grassetto"/>
    <w:basedOn w:val="Normale"/>
    <w:semiHidden/>
    <w:rsid w:val="00E801C4"/>
    <w:rPr>
      <w:rFonts w:eastAsia="Times New Roman"/>
    </w:rPr>
  </w:style>
  <w:style w:type="paragraph" w:customStyle="1" w:styleId="tabella">
    <w:name w:val="tabella"/>
    <w:basedOn w:val="Intestazione"/>
    <w:autoRedefine/>
    <w:semiHidden/>
    <w:rsid w:val="00E801C4"/>
    <w:pPr>
      <w:widowControl w:val="0"/>
      <w:suppressAutoHyphens/>
    </w:pPr>
    <w:rPr>
      <w:rFonts w:eastAsia="Arial Unicode MS"/>
      <w:b/>
      <w:kern w:val="1"/>
      <w:lang w:eastAsia="en-US"/>
    </w:rPr>
  </w:style>
  <w:style w:type="table" w:customStyle="1" w:styleId="Grigliatabella10">
    <w:name w:val="Griglia tabella1"/>
    <w:basedOn w:val="Tabellanormale"/>
    <w:next w:val="Grigliatabella"/>
    <w:rsid w:val="000C13A4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4257E5"/>
    <w:rPr>
      <w:rFonts w:ascii="Garamond" w:hAnsi="Garamond"/>
      <w:color w:val="0563C1"/>
      <w:u w:val="single"/>
      <w:lang w:val="it-IT"/>
    </w:rPr>
  </w:style>
  <w:style w:type="table" w:customStyle="1" w:styleId="TableNormal1">
    <w:name w:val="Table Normal1"/>
    <w:uiPriority w:val="99"/>
    <w:rsid w:val="0031307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313078"/>
    <w:rPr>
      <w:rFonts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313078"/>
    <w:pPr>
      <w:numPr>
        <w:numId w:val="1"/>
      </w:numPr>
    </w:pPr>
  </w:style>
  <w:style w:type="character" w:styleId="Collegamentovisitato">
    <w:name w:val="FollowedHyperlink"/>
    <w:uiPriority w:val="99"/>
    <w:rsid w:val="00313078"/>
    <w:rPr>
      <w:rFonts w:cs="Times New Roman"/>
      <w:color w:val="800080"/>
      <w:u w:val="single"/>
    </w:rPr>
  </w:style>
  <w:style w:type="paragraph" w:styleId="Titolo">
    <w:name w:val="Title"/>
    <w:basedOn w:val="Normale"/>
    <w:next w:val="Normale"/>
    <w:link w:val="TitoloCarattere"/>
    <w:rsid w:val="00A857EE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A857EE"/>
    <w:rPr>
      <w:rFonts w:ascii="Cambria" w:eastAsia="MS Gothic" w:hAnsi="Cambria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5A36F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Numerato">
    <w:name w:val="Numerato"/>
    <w:rsid w:val="005A36F9"/>
    <w:pPr>
      <w:numPr>
        <w:numId w:val="2"/>
      </w:numPr>
    </w:pPr>
  </w:style>
  <w:style w:type="paragraph" w:styleId="Sommario1">
    <w:name w:val="toc 1"/>
    <w:basedOn w:val="Normale"/>
    <w:next w:val="Normale"/>
    <w:autoRedefine/>
    <w:uiPriority w:val="39"/>
    <w:rsid w:val="0094012E"/>
    <w:pPr>
      <w:tabs>
        <w:tab w:val="right" w:leader="dot" w:pos="8494"/>
      </w:tabs>
      <w:spacing w:before="600" w:after="240"/>
      <w:jc w:val="center"/>
    </w:pPr>
    <w:rPr>
      <w:rFonts w:cstheme="minorHAnsi"/>
      <w:b/>
      <w:bC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rsid w:val="000E607F"/>
    <w:pPr>
      <w:tabs>
        <w:tab w:val="right" w:leader="dot" w:pos="8494"/>
      </w:tabs>
      <w:spacing w:before="120" w:after="240"/>
      <w:jc w:val="left"/>
    </w:pPr>
    <w:rPr>
      <w:rFonts w:cstheme="minorHAnsi"/>
      <w:smallCaps/>
      <w:noProof/>
      <w:szCs w:val="26"/>
    </w:rPr>
  </w:style>
  <w:style w:type="paragraph" w:styleId="Sommario3">
    <w:name w:val="toc 3"/>
    <w:basedOn w:val="Normale"/>
    <w:next w:val="Normale"/>
    <w:autoRedefine/>
    <w:uiPriority w:val="39"/>
    <w:rsid w:val="000E607F"/>
    <w:pPr>
      <w:tabs>
        <w:tab w:val="right" w:leader="dot" w:pos="8494"/>
      </w:tabs>
      <w:spacing w:after="120"/>
      <w:jc w:val="left"/>
    </w:pPr>
    <w:rPr>
      <w:rFonts w:cstheme="minorHAnsi"/>
      <w:noProof/>
      <w:sz w:val="24"/>
    </w:rPr>
  </w:style>
  <w:style w:type="paragraph" w:styleId="Sommario4">
    <w:name w:val="toc 4"/>
    <w:basedOn w:val="Sommario3"/>
    <w:next w:val="Normale"/>
    <w:autoRedefine/>
    <w:uiPriority w:val="39"/>
    <w:rsid w:val="002A1803"/>
    <w:pPr>
      <w:ind w:left="780"/>
    </w:pPr>
  </w:style>
  <w:style w:type="paragraph" w:styleId="Sommario5">
    <w:name w:val="toc 5"/>
    <w:basedOn w:val="Sommario4"/>
    <w:next w:val="Normale"/>
    <w:autoRedefine/>
    <w:uiPriority w:val="39"/>
    <w:rsid w:val="002A1803"/>
    <w:pPr>
      <w:ind w:left="1040"/>
    </w:pPr>
  </w:style>
  <w:style w:type="paragraph" w:styleId="Sommario6">
    <w:name w:val="toc 6"/>
    <w:basedOn w:val="Normale"/>
    <w:next w:val="Normale"/>
    <w:autoRedefine/>
    <w:uiPriority w:val="39"/>
    <w:rsid w:val="00CF1296"/>
    <w:pPr>
      <w:ind w:left="1300"/>
      <w:jc w:val="left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rsid w:val="00065810"/>
    <w:pPr>
      <w:ind w:left="1560"/>
      <w:jc w:val="left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rsid w:val="00065810"/>
    <w:pPr>
      <w:ind w:left="1820"/>
      <w:jc w:val="left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rsid w:val="00065810"/>
    <w:pPr>
      <w:ind w:left="2080"/>
      <w:jc w:val="left"/>
    </w:pPr>
    <w:rPr>
      <w:rFonts w:asciiTheme="minorHAnsi" w:hAnsiTheme="minorHAnsi" w:cstheme="minorHAnsi"/>
      <w:sz w:val="20"/>
      <w:szCs w:val="20"/>
    </w:rPr>
  </w:style>
  <w:style w:type="numbering" w:customStyle="1" w:styleId="WWNum7">
    <w:name w:val="WWNum7"/>
    <w:pPr>
      <w:numPr>
        <w:numId w:val="3"/>
      </w:numPr>
    </w:pPr>
  </w:style>
  <w:style w:type="numbering" w:customStyle="1" w:styleId="WWNum14">
    <w:name w:val="WWNum14"/>
    <w:pPr>
      <w:numPr>
        <w:numId w:val="4"/>
      </w:numPr>
    </w:pPr>
  </w:style>
  <w:style w:type="numbering" w:customStyle="1" w:styleId="WWNum9">
    <w:name w:val="WWNum9"/>
    <w:pPr>
      <w:numPr>
        <w:numId w:val="5"/>
      </w:numPr>
    </w:pPr>
  </w:style>
  <w:style w:type="numbering" w:customStyle="1" w:styleId="WWNum13">
    <w:name w:val="WWNum13"/>
    <w:pPr>
      <w:numPr>
        <w:numId w:val="6"/>
      </w:numPr>
    </w:pPr>
  </w:style>
  <w:style w:type="numbering" w:customStyle="1" w:styleId="WWNum8">
    <w:name w:val="WWNum8"/>
    <w:pPr>
      <w:numPr>
        <w:numId w:val="7"/>
      </w:numPr>
    </w:pPr>
  </w:style>
  <w:style w:type="numbering" w:customStyle="1" w:styleId="WWNum11">
    <w:name w:val="WWNum11"/>
    <w:pPr>
      <w:numPr>
        <w:numId w:val="8"/>
      </w:numPr>
    </w:pPr>
  </w:style>
  <w:style w:type="character" w:customStyle="1" w:styleId="Menzionenonrisolta1">
    <w:name w:val="Menzione non risolta1"/>
    <w:uiPriority w:val="99"/>
    <w:semiHidden/>
    <w:unhideWhenUsed/>
    <w:rsid w:val="005B1547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5B1547"/>
  </w:style>
  <w:style w:type="numbering" w:customStyle="1" w:styleId="Nessunelenco11">
    <w:name w:val="Nessun elenco11"/>
    <w:next w:val="Nessunelenco"/>
    <w:uiPriority w:val="99"/>
    <w:semiHidden/>
    <w:unhideWhenUsed/>
    <w:rsid w:val="005B1547"/>
  </w:style>
  <w:style w:type="table" w:customStyle="1" w:styleId="Enfasidelicata2">
    <w:name w:val="Enfasi delicata2"/>
    <w:basedOn w:val="Tabellanormale"/>
    <w:uiPriority w:val="19"/>
    <w:qFormat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SimHei" w:eastAsia="MingLiU" w:hAnsi="SimHe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Riferimentodelicato1">
    <w:name w:val="Riferimento delicato1"/>
    <w:basedOn w:val="Tabellanormale"/>
    <w:uiPriority w:val="31"/>
    <w:qFormat/>
    <w:rsid w:val="005B1547"/>
    <w:rPr>
      <w:rFonts w:eastAsia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Riferimentointenso1">
    <w:name w:val="Riferimento intenso1"/>
    <w:basedOn w:val="Tabellanormale"/>
    <w:uiPriority w:val="32"/>
    <w:qFormat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Bibliografia1">
    <w:name w:val="Bibliografia1"/>
    <w:basedOn w:val="Tabellanormale"/>
    <w:uiPriority w:val="61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essunelenco2">
    <w:name w:val="Nessun elenco2"/>
    <w:next w:val="Nessunelenco"/>
    <w:uiPriority w:val="99"/>
    <w:semiHidden/>
    <w:rsid w:val="005B1547"/>
  </w:style>
  <w:style w:type="table" w:customStyle="1" w:styleId="Grigliatabella20">
    <w:name w:val="Griglia tabella2"/>
    <w:basedOn w:val="Tabellanormale"/>
    <w:next w:val="Grigliatabella"/>
    <w:rsid w:val="005B15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2">
    <w:name w:val="Nessun elenco12"/>
    <w:next w:val="Nessunelenco"/>
    <w:uiPriority w:val="99"/>
    <w:semiHidden/>
    <w:unhideWhenUsed/>
    <w:rsid w:val="005B1547"/>
  </w:style>
  <w:style w:type="table" w:customStyle="1" w:styleId="Enfasidelicata1">
    <w:name w:val="Enfasi delicata1"/>
    <w:basedOn w:val="Tabellanormale"/>
    <w:uiPriority w:val="19"/>
    <w:qFormat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ourier" w:eastAsia="SimSun" w:hAnsi="Courie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Grigliamedia3-Colore31">
    <w:name w:val="Griglia media 3 - Colore 31"/>
    <w:basedOn w:val="Tabellanormale"/>
    <w:next w:val="Grigliamedia2-Colore5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ourier" w:eastAsia="SimSun" w:hAnsi="Courier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Grigliamedia2-Colore5">
    <w:name w:val="Medium Grid 2 Accent 5"/>
    <w:basedOn w:val="Tabellanormale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SimHei" w:eastAsia="MingLiU" w:hAnsi="SimHe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Grigliamedia3-Colore41">
    <w:name w:val="Griglia media 3 - Colore 41"/>
    <w:basedOn w:val="Tabellanormale"/>
    <w:next w:val="Grigliamedia2-Colore6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ourier" w:eastAsia="SimSun" w:hAnsi="Courier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Grigliamedia2-Colore6">
    <w:name w:val="Medium Grid 2 Accent 6"/>
    <w:basedOn w:val="Tabellanormale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SimHei" w:eastAsia="MingLiU" w:hAnsi="Sim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Citazioneintensa1">
    <w:name w:val="Citazione intensa1"/>
    <w:basedOn w:val="Tabellanormale"/>
    <w:uiPriority w:val="99"/>
    <w:qFormat/>
    <w:rsid w:val="005B1547"/>
    <w:rPr>
      <w:rFonts w:ascii="Calibri" w:eastAsia="PMingLiU" w:hAnsi="Calibri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Elencomedio2-Colore3">
    <w:name w:val="Medium List 2 Accent 3"/>
    <w:basedOn w:val="Tabellanormale"/>
    <w:uiPriority w:val="62"/>
    <w:rsid w:val="005B1547"/>
    <w:rPr>
      <w:rFonts w:eastAsia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gliamedia1-Colore3">
    <w:name w:val="Medium Grid 1 Accent 3"/>
    <w:basedOn w:val="Tabellanormale"/>
    <w:uiPriority w:val="63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gliamedia3-Colore4">
    <w:name w:val="Medium Grid 3 Accent 4"/>
    <w:basedOn w:val="Tabellanormale"/>
    <w:uiPriority w:val="61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scuro-Colore4">
    <w:name w:val="Dark List Accent 4"/>
    <w:basedOn w:val="Tabellanormale"/>
    <w:uiPriority w:val="62"/>
    <w:rsid w:val="005B1547"/>
    <w:rPr>
      <w:rFonts w:eastAsia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gliamedia3-Colore5">
    <w:name w:val="Medium Grid 3 Accent 5"/>
    <w:basedOn w:val="Tabellanormale"/>
    <w:uiPriority w:val="99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scuro-Colore5">
    <w:name w:val="Dark List Accent 5"/>
    <w:basedOn w:val="Tabellanormale"/>
    <w:uiPriority w:val="99"/>
    <w:rsid w:val="005B1547"/>
    <w:rPr>
      <w:rFonts w:ascii="Calibri" w:eastAsia="PMingLiU" w:hAnsi="Calibri"/>
      <w:lang w:eastAsia="zh-T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fondoacolori-Colore5">
    <w:name w:val="Colorful Shading Accent 5"/>
    <w:basedOn w:val="Tabellanormale"/>
    <w:uiPriority w:val="99"/>
    <w:rsid w:val="005B1547"/>
    <w:rPr>
      <w:rFonts w:ascii="Calibri" w:eastAsia="PMingLiU" w:hAnsi="Calibri"/>
      <w:lang w:eastAsia="zh-T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PMingLiU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PMingLiU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PMingLiU" w:hAnsi="Times New Roman" w:cs="Times New Roman"/>
        <w:b/>
        <w:bCs/>
      </w:rPr>
    </w:tblStylePr>
    <w:tblStylePr w:type="lastCol">
      <w:rPr>
        <w:rFonts w:ascii="Times New Roman" w:eastAsia="PMingLiU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Elencoacolori-Colore5">
    <w:name w:val="Colorful List Accent 5"/>
    <w:basedOn w:val="Tabellanormale"/>
    <w:uiPriority w:val="99"/>
    <w:rsid w:val="005B1547"/>
    <w:rPr>
      <w:rFonts w:ascii="Calibri" w:eastAsia="PMingLiU" w:hAnsi="Calibri"/>
      <w:lang w:eastAsia="zh-T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lencoacolori-Colore6">
    <w:name w:val="Colorful List Accent 6"/>
    <w:basedOn w:val="Tabellanormale"/>
    <w:uiPriority w:val="63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SommarioEBOOK">
    <w:name w:val="Sommario EBOOK"/>
    <w:basedOn w:val="Normale"/>
    <w:qFormat/>
    <w:rsid w:val="00D83E42"/>
    <w:pPr>
      <w:ind w:left="426" w:hanging="426"/>
    </w:pPr>
    <w:rPr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4084A-0997-4700-A98E-7C1785FD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ADAPT University Press</dc:creator>
  <cp:lastModifiedBy>Adapt</cp:lastModifiedBy>
  <cp:revision>10</cp:revision>
  <cp:lastPrinted>2017-11-07T14:18:00Z</cp:lastPrinted>
  <dcterms:created xsi:type="dcterms:W3CDTF">2021-03-12T14:38:00Z</dcterms:created>
  <dcterms:modified xsi:type="dcterms:W3CDTF">2023-12-29T11:05:00Z</dcterms:modified>
</cp:coreProperties>
</file>