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8FA6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  <w:r w:rsidRPr="0015340E">
        <w:rPr>
          <w:noProof/>
          <w:color w:val="1E2F48"/>
        </w:rPr>
        <w:drawing>
          <wp:anchor distT="0" distB="0" distL="114300" distR="114300" simplePos="0" relativeHeight="251694080" behindDoc="0" locked="1" layoutInCell="1" allowOverlap="1" wp14:anchorId="67E8FBD1" wp14:editId="70117B5B">
            <wp:simplePos x="0" y="0"/>
            <wp:positionH relativeFrom="column">
              <wp:posOffset>3061335</wp:posOffset>
            </wp:positionH>
            <wp:positionV relativeFrom="margin">
              <wp:align>bottom</wp:align>
            </wp:positionV>
            <wp:extent cx="1079500" cy="473075"/>
            <wp:effectExtent l="0" t="0" r="6350" b="3175"/>
            <wp:wrapNone/>
            <wp:docPr id="24" name="Immagine 1" descr="C:\Documents and Settings\laura\Documenti\Dropbox\ADAPT\Grafica\Loghi\07_ADAPT_UNI_PRESS\ADAPT_uni_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\Documenti\Dropbox\ADAPT\Grafica\Loghi\07_ADAPT_UNI_PRESS\ADAPT_uni_pre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F8">
        <w:rPr>
          <w:noProof/>
          <w:color w:val="1E2F4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9B64A9E" wp14:editId="11597348">
                <wp:simplePos x="0" y="0"/>
                <wp:positionH relativeFrom="column">
                  <wp:posOffset>-1379855</wp:posOffset>
                </wp:positionH>
                <wp:positionV relativeFrom="paragraph">
                  <wp:posOffset>-1443355</wp:posOffset>
                </wp:positionV>
                <wp:extent cx="2447925" cy="10781665"/>
                <wp:effectExtent l="0" t="0" r="28575" b="19685"/>
                <wp:wrapNone/>
                <wp:docPr id="253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81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3B79" id="Rettangolo 9" o:spid="_x0000_s1026" style="position:absolute;margin-left:-108.65pt;margin-top:-113.65pt;width:192.75pt;height:84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" fillcolor="red" strokecolor="red">
                <w10:anchorlock/>
              </v:rect>
            </w:pict>
          </mc:Fallback>
        </mc:AlternateContent>
      </w:r>
      <w:r w:rsidR="00AF3EF8">
        <w:rPr>
          <w:noProof/>
          <w:color w:val="1E2F48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FA84981" wp14:editId="6618A41D">
                <wp:simplePos x="0" y="0"/>
                <wp:positionH relativeFrom="column">
                  <wp:posOffset>-1358900</wp:posOffset>
                </wp:positionH>
                <wp:positionV relativeFrom="margin">
                  <wp:align>bottom</wp:align>
                </wp:positionV>
                <wp:extent cx="2399030" cy="1502410"/>
                <wp:effectExtent l="0" t="0" r="0" b="2540"/>
                <wp:wrapNone/>
                <wp:docPr id="25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40A0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ADAPT</w:t>
                            </w:r>
                          </w:p>
                          <w:p w14:paraId="2F49FE50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LABOUR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C5FBE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STUDIES</w:t>
                            </w:r>
                          </w:p>
                          <w:p w14:paraId="44AE01C7" w14:textId="77777777" w:rsidR="00B82646" w:rsidRPr="00FC5FBE" w:rsidRDefault="00B82646" w:rsidP="009675A3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FBE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e-Book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C5FBE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series</w:t>
                            </w:r>
                          </w:p>
                          <w:p w14:paraId="62870A67" w14:textId="77777777" w:rsidR="00B82646" w:rsidRPr="003732C2" w:rsidRDefault="00B82646" w:rsidP="009675A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32C2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n.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108000" tIns="108000" rIns="10800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84981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107pt;margin-top:0;width:188.9pt;height:1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" filled="f" fillcolor="red" stroked="f">
                <v:textbox inset="3mm,3mm,3mm,0">
                  <w:txbxContent>
                    <w:p w14:paraId="2FE640A0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  <w:t>ADAPT</w:t>
                      </w:r>
                    </w:p>
                    <w:p w14:paraId="2F49FE50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LABOUR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C5FBE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STUDIES</w:t>
                      </w:r>
                    </w:p>
                    <w:p w14:paraId="44AE01C7" w14:textId="77777777" w:rsidR="00B82646" w:rsidRPr="00FC5FBE" w:rsidRDefault="00B82646" w:rsidP="009675A3">
                      <w:pPr>
                        <w:jc w:val="center"/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C5FBE"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>e-Book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C5FBE">
                        <w:rPr>
                          <w:rFonts w:cs="Arial"/>
                          <w:color w:val="FFFFFF"/>
                          <w:sz w:val="28"/>
                          <w:szCs w:val="28"/>
                          <w:lang w:val="en-US"/>
                        </w:rPr>
                        <w:t>series</w:t>
                      </w:r>
                    </w:p>
                    <w:p w14:paraId="62870A67" w14:textId="77777777" w:rsidR="00B82646" w:rsidRPr="003732C2" w:rsidRDefault="00B82646" w:rsidP="009675A3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3732C2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n.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000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4F8EC733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</w:p>
    <w:p w14:paraId="337CD129" w14:textId="77777777" w:rsidR="009675A3" w:rsidRPr="0015340E" w:rsidRDefault="009675A3" w:rsidP="009675A3">
      <w:pPr>
        <w:ind w:left="1985"/>
        <w:jc w:val="center"/>
        <w:rPr>
          <w:rFonts w:cs="Arial"/>
          <w:color w:val="1E2F48"/>
        </w:rPr>
      </w:pPr>
    </w:p>
    <w:p w14:paraId="5670DF5F" w14:textId="77777777" w:rsidR="009675A3" w:rsidRPr="00AA0997" w:rsidRDefault="00AA0997" w:rsidP="009675A3">
      <w:pPr>
        <w:ind w:left="1985"/>
        <w:jc w:val="center"/>
        <w:rPr>
          <w:rFonts w:cs="Arial"/>
          <w:b/>
          <w:color w:val="1E2F48"/>
          <w:sz w:val="72"/>
          <w:szCs w:val="72"/>
        </w:rPr>
      </w:pPr>
      <w:r w:rsidRPr="00AA0997">
        <w:rPr>
          <w:rFonts w:cs="Arial"/>
          <w:b/>
          <w:color w:val="1E2F48"/>
          <w:sz w:val="72"/>
          <w:szCs w:val="72"/>
        </w:rPr>
        <w:t>Titolo</w:t>
      </w:r>
    </w:p>
    <w:p w14:paraId="4336124F" w14:textId="77777777" w:rsidR="004348CC" w:rsidRPr="00AA0997" w:rsidRDefault="00AA0997" w:rsidP="009675A3">
      <w:pPr>
        <w:ind w:left="1985"/>
        <w:jc w:val="center"/>
        <w:rPr>
          <w:b/>
          <w:color w:val="1E2F48"/>
          <w:sz w:val="52"/>
          <w:szCs w:val="52"/>
        </w:rPr>
      </w:pPr>
      <w:r w:rsidRPr="00AA0997">
        <w:rPr>
          <w:b/>
          <w:color w:val="1E2F48"/>
          <w:sz w:val="52"/>
          <w:szCs w:val="52"/>
        </w:rPr>
        <w:t>Sottotitolo</w:t>
      </w:r>
    </w:p>
    <w:p w14:paraId="0C692F87" w14:textId="77777777" w:rsidR="00543BB7" w:rsidRPr="004348CC" w:rsidRDefault="00543BB7" w:rsidP="009675A3">
      <w:pPr>
        <w:ind w:left="1985"/>
        <w:jc w:val="center"/>
        <w:rPr>
          <w:color w:val="1E2F48"/>
        </w:rPr>
      </w:pPr>
    </w:p>
    <w:p w14:paraId="3A5104D1" w14:textId="77777777" w:rsidR="00543BB7" w:rsidRPr="004348CC" w:rsidRDefault="00543BB7" w:rsidP="009675A3">
      <w:pPr>
        <w:ind w:left="1985"/>
        <w:jc w:val="center"/>
        <w:rPr>
          <w:color w:val="1E2F48"/>
        </w:rPr>
      </w:pPr>
    </w:p>
    <w:p w14:paraId="5132974C" w14:textId="77777777" w:rsidR="00543BB7" w:rsidRPr="00B82646" w:rsidRDefault="00AA0997" w:rsidP="009675A3">
      <w:pPr>
        <w:ind w:left="1985"/>
        <w:jc w:val="center"/>
        <w:rPr>
          <w:color w:val="1E2F48"/>
          <w:sz w:val="30"/>
          <w:szCs w:val="30"/>
        </w:rPr>
      </w:pPr>
      <w:r w:rsidRPr="00B82646">
        <w:rPr>
          <w:color w:val="1E2F48"/>
          <w:sz w:val="30"/>
          <w:szCs w:val="30"/>
        </w:rPr>
        <w:t>di/</w:t>
      </w:r>
      <w:r w:rsidR="0071610A" w:rsidRPr="00B82646">
        <w:rPr>
          <w:color w:val="1E2F48"/>
          <w:sz w:val="30"/>
          <w:szCs w:val="30"/>
        </w:rPr>
        <w:t xml:space="preserve">a cura </w:t>
      </w:r>
      <w:r w:rsidR="00F46022" w:rsidRPr="00B82646">
        <w:rPr>
          <w:color w:val="1E2F48"/>
          <w:sz w:val="30"/>
          <w:szCs w:val="30"/>
        </w:rPr>
        <w:t>di</w:t>
      </w:r>
    </w:p>
    <w:p w14:paraId="1CE3227E" w14:textId="77777777" w:rsidR="00543BB7" w:rsidRPr="0071610A" w:rsidRDefault="00543BB7" w:rsidP="009675A3">
      <w:pPr>
        <w:ind w:left="1985"/>
        <w:jc w:val="center"/>
        <w:rPr>
          <w:color w:val="1E2F48"/>
          <w:sz w:val="12"/>
          <w:szCs w:val="12"/>
        </w:rPr>
      </w:pPr>
    </w:p>
    <w:p w14:paraId="50AEF41E" w14:textId="77777777" w:rsidR="00543BB7" w:rsidRPr="00B82646" w:rsidRDefault="00AA0997" w:rsidP="009675A3">
      <w:pPr>
        <w:ind w:left="1985"/>
        <w:jc w:val="center"/>
        <w:rPr>
          <w:color w:val="1E2F48"/>
          <w:sz w:val="30"/>
          <w:szCs w:val="30"/>
          <w:lang w:val="en-US"/>
        </w:rPr>
      </w:pPr>
      <w:proofErr w:type="spellStart"/>
      <w:r w:rsidRPr="00B82646">
        <w:rPr>
          <w:b/>
          <w:color w:val="1E2F48"/>
          <w:sz w:val="30"/>
          <w:szCs w:val="30"/>
          <w:lang w:val="en-US"/>
        </w:rPr>
        <w:t>Autori</w:t>
      </w:r>
      <w:proofErr w:type="spellEnd"/>
    </w:p>
    <w:p w14:paraId="62D81384" w14:textId="77777777" w:rsidR="00543BB7" w:rsidRPr="00714AD4" w:rsidRDefault="00543BB7" w:rsidP="009675A3">
      <w:pPr>
        <w:ind w:left="1985"/>
        <w:jc w:val="center"/>
        <w:rPr>
          <w:lang w:val="en-US"/>
        </w:rPr>
        <w:sectPr w:rsidR="00543BB7" w:rsidRPr="00714AD4" w:rsidSect="00104C9B">
          <w:foot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2268" w:right="425" w:bottom="1134" w:left="2155" w:header="1418" w:footer="1134" w:gutter="0"/>
          <w:pgNumType w:fmt="upperRoman"/>
          <w:cols w:space="708"/>
          <w:titlePg/>
          <w:docGrid w:linePitch="360"/>
        </w:sectPr>
      </w:pPr>
    </w:p>
    <w:p w14:paraId="522C4E1E" w14:textId="77777777" w:rsidR="005C370A" w:rsidRPr="00190683" w:rsidRDefault="005C370A" w:rsidP="005C370A">
      <w:pPr>
        <w:spacing w:line="276" w:lineRule="auto"/>
        <w:jc w:val="center"/>
        <w:rPr>
          <w:sz w:val="30"/>
          <w:lang w:val="en-US"/>
        </w:rPr>
      </w:pPr>
      <w:bookmarkStart w:id="0" w:name="_Hlk57217626"/>
      <w:r w:rsidRPr="00190683">
        <w:rPr>
          <w:b/>
          <w:color w:val="1E2F48"/>
          <w:sz w:val="36"/>
          <w:szCs w:val="36"/>
          <w:lang w:val="en-US"/>
        </w:rPr>
        <w:lastRenderedPageBreak/>
        <w:t>ADAPT LABOUR STUDIES E-BOOK SERIES</w:t>
      </w:r>
    </w:p>
    <w:p w14:paraId="08BDACDE" w14:textId="77777777" w:rsidR="005C370A" w:rsidRPr="00190683" w:rsidRDefault="005C370A" w:rsidP="005C370A">
      <w:pPr>
        <w:spacing w:line="276" w:lineRule="auto"/>
        <w:ind w:left="-567" w:right="-567"/>
        <w:jc w:val="center"/>
        <w:rPr>
          <w:b/>
          <w:color w:val="CC0000"/>
          <w:spacing w:val="-6"/>
          <w:sz w:val="30"/>
          <w:lang w:val="en-US"/>
        </w:rPr>
      </w:pPr>
      <w:r w:rsidRPr="00D17C31">
        <w:rPr>
          <w:noProof/>
          <w:sz w:val="30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39D693B9" wp14:editId="77EDF8B2">
                <wp:simplePos x="0" y="0"/>
                <wp:positionH relativeFrom="margin">
                  <wp:posOffset>-179705</wp:posOffset>
                </wp:positionH>
                <wp:positionV relativeFrom="page">
                  <wp:posOffset>1449070</wp:posOffset>
                </wp:positionV>
                <wp:extent cx="5760085" cy="0"/>
                <wp:effectExtent l="0" t="0" r="0" b="0"/>
                <wp:wrapNone/>
                <wp:docPr id="2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5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4.15pt;margin-top:114.1pt;width:453.55pt;height:0;flip:x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" strokecolor="#7f7f7f" strokeweight=".25pt">
                <w10:wrap anchorx="margin" anchory="page"/>
              </v:shape>
            </w:pict>
          </mc:Fallback>
        </mc:AlternateContent>
      </w:r>
    </w:p>
    <w:p w14:paraId="6F9D7D90" w14:textId="77777777" w:rsidR="005C370A" w:rsidRPr="00D17C31" w:rsidRDefault="005C370A" w:rsidP="005C370A">
      <w:pPr>
        <w:spacing w:line="276" w:lineRule="auto"/>
        <w:ind w:left="-567" w:right="-567"/>
        <w:jc w:val="center"/>
        <w:rPr>
          <w:b/>
          <w:color w:val="CC0000"/>
          <w:spacing w:val="-6"/>
          <w:sz w:val="30"/>
        </w:rPr>
      </w:pPr>
      <w:r w:rsidRPr="00D17C31">
        <w:rPr>
          <w:b/>
          <w:color w:val="CC0000"/>
          <w:spacing w:val="-6"/>
          <w:sz w:val="30"/>
        </w:rPr>
        <w:t>ADAPT – Scuola di alta formazione in relazioni industriali e di lavoro</w:t>
      </w:r>
    </w:p>
    <w:p w14:paraId="07E6F101" w14:textId="77777777" w:rsidR="005C370A" w:rsidRDefault="005C370A" w:rsidP="005C370A">
      <w:pPr>
        <w:spacing w:line="276" w:lineRule="auto"/>
        <w:rPr>
          <w:sz w:val="24"/>
        </w:rPr>
      </w:pPr>
    </w:p>
    <w:p w14:paraId="41B87839" w14:textId="77777777" w:rsidR="005C370A" w:rsidRPr="0099645E" w:rsidRDefault="005C370A" w:rsidP="005C370A">
      <w:pPr>
        <w:spacing w:line="276" w:lineRule="auto"/>
        <w:rPr>
          <w:sz w:val="24"/>
        </w:rPr>
      </w:pPr>
    </w:p>
    <w:p w14:paraId="5CE8F9C6" w14:textId="77777777" w:rsidR="005C370A" w:rsidRPr="0099645E" w:rsidRDefault="005C370A" w:rsidP="005C370A">
      <w:pPr>
        <w:spacing w:line="276" w:lineRule="auto"/>
        <w:rPr>
          <w:sz w:val="24"/>
        </w:rPr>
      </w:pPr>
    </w:p>
    <w:p w14:paraId="70C2FD50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bookmarkStart w:id="1" w:name="_Hlk58398696"/>
      <w:r w:rsidRPr="0099645E">
        <w:rPr>
          <w:color w:val="0F243E"/>
          <w:sz w:val="25"/>
          <w:szCs w:val="25"/>
        </w:rPr>
        <w:t>DIREZIONE</w:t>
      </w:r>
    </w:p>
    <w:p w14:paraId="037CE4D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6963F2D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Domenico Garofalo </w:t>
      </w:r>
      <w:r w:rsidRPr="0099645E">
        <w:rPr>
          <w:color w:val="0F243E"/>
          <w:sz w:val="25"/>
          <w:szCs w:val="25"/>
        </w:rPr>
        <w:t>(</w:t>
      </w:r>
      <w:r w:rsidRPr="0099645E">
        <w:rPr>
          <w:i/>
          <w:color w:val="0F243E"/>
          <w:sz w:val="25"/>
          <w:szCs w:val="25"/>
        </w:rPr>
        <w:t>direttore responsabile</w:t>
      </w:r>
      <w:r w:rsidRPr="0099645E">
        <w:rPr>
          <w:color w:val="0F243E"/>
          <w:sz w:val="25"/>
          <w:szCs w:val="25"/>
        </w:rPr>
        <w:t>)</w:t>
      </w:r>
    </w:p>
    <w:p w14:paraId="3A67B05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4"/>
        </w:rPr>
      </w:pPr>
    </w:p>
    <w:p w14:paraId="36E4E71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color w:val="0F243E"/>
          <w:sz w:val="25"/>
          <w:szCs w:val="25"/>
        </w:rPr>
        <w:t>COMITATO SCIENTIFICO</w:t>
      </w:r>
    </w:p>
    <w:p w14:paraId="0681AC35" w14:textId="77777777" w:rsidR="005C370A" w:rsidRPr="00554322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37B81ABC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bookmarkStart w:id="2" w:name="_Hlk58401666"/>
      <w:r w:rsidRPr="0099645E">
        <w:rPr>
          <w:b/>
          <w:color w:val="0F243E"/>
          <w:sz w:val="25"/>
          <w:szCs w:val="25"/>
        </w:rPr>
        <w:t>Marina Brollo</w:t>
      </w:r>
    </w:p>
    <w:p w14:paraId="2CE681F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Laura Calafà</w:t>
      </w:r>
    </w:p>
    <w:p w14:paraId="22143772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Guido Canavesi</w:t>
      </w:r>
    </w:p>
    <w:p w14:paraId="7C9FE70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Paola M.T. Caputi </w:t>
      </w:r>
      <w:proofErr w:type="spellStart"/>
      <w:r w:rsidRPr="0099645E">
        <w:rPr>
          <w:b/>
          <w:color w:val="0F243E"/>
          <w:sz w:val="25"/>
          <w:szCs w:val="25"/>
        </w:rPr>
        <w:t>Jambrenghi</w:t>
      </w:r>
      <w:proofErr w:type="spellEnd"/>
    </w:p>
    <w:p w14:paraId="1D6EF6D9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Daniela Caterino</w:t>
      </w:r>
    </w:p>
    <w:p w14:paraId="4500ADA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Marco Esposito</w:t>
      </w:r>
    </w:p>
    <w:p w14:paraId="4613FE05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Valeria Filì</w:t>
      </w:r>
    </w:p>
    <w:p w14:paraId="0804F1CB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Enrico Gragnoli</w:t>
      </w:r>
    </w:p>
    <w:p w14:paraId="40BCA26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Paolo </w:t>
      </w:r>
      <w:proofErr w:type="spellStart"/>
      <w:r w:rsidRPr="0099645E">
        <w:rPr>
          <w:b/>
          <w:color w:val="0F243E"/>
          <w:sz w:val="25"/>
          <w:szCs w:val="25"/>
        </w:rPr>
        <w:t>Gubitta</w:t>
      </w:r>
      <w:proofErr w:type="spellEnd"/>
    </w:p>
    <w:p w14:paraId="1FAF4953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Vito Sandro Leccese</w:t>
      </w:r>
    </w:p>
    <w:p w14:paraId="229CAAF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Valerio Maio</w:t>
      </w:r>
    </w:p>
    <w:p w14:paraId="6F571626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Enrica Morlicchio</w:t>
      </w:r>
    </w:p>
    <w:p w14:paraId="7AF9A2E4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Alberto Pizzoferrato</w:t>
      </w:r>
    </w:p>
    <w:p w14:paraId="55EB0508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Simonetta Renga</w:t>
      </w:r>
    </w:p>
    <w:p w14:paraId="342CD5A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Michele Tiraboschi</w:t>
      </w:r>
    </w:p>
    <w:p w14:paraId="370D480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Anna Trojsi</w:t>
      </w:r>
    </w:p>
    <w:p w14:paraId="1390FEA6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Lucia Valente</w:t>
      </w:r>
    </w:p>
    <w:bookmarkEnd w:id="2"/>
    <w:p w14:paraId="3C85F26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4"/>
        </w:rPr>
      </w:pPr>
    </w:p>
    <w:p w14:paraId="79B254C7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color w:val="0F243E"/>
          <w:sz w:val="25"/>
          <w:szCs w:val="25"/>
        </w:rPr>
        <w:t xml:space="preserve">SEGRETERIA DI REDAZIONE </w:t>
      </w:r>
    </w:p>
    <w:p w14:paraId="496B48EF" w14:textId="77777777" w:rsidR="005C370A" w:rsidRPr="00554322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8"/>
          <w:szCs w:val="8"/>
        </w:rPr>
      </w:pPr>
    </w:p>
    <w:p w14:paraId="33D9CF5E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Laura Magni </w:t>
      </w:r>
      <w:r w:rsidRPr="0099645E">
        <w:rPr>
          <w:color w:val="0F243E"/>
          <w:sz w:val="25"/>
          <w:szCs w:val="25"/>
        </w:rPr>
        <w:t>(</w:t>
      </w:r>
      <w:r w:rsidRPr="00C4161B">
        <w:rPr>
          <w:i/>
          <w:iCs/>
          <w:color w:val="0F243E"/>
          <w:sz w:val="25"/>
          <w:szCs w:val="25"/>
        </w:rPr>
        <w:t>coordinatore di redazione</w:t>
      </w:r>
      <w:r w:rsidRPr="0099645E">
        <w:rPr>
          <w:color w:val="0F243E"/>
          <w:sz w:val="25"/>
          <w:szCs w:val="25"/>
        </w:rPr>
        <w:t>)</w:t>
      </w:r>
    </w:p>
    <w:p w14:paraId="45F51B1F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>Maddalena Magni</w:t>
      </w:r>
    </w:p>
    <w:p w14:paraId="671E4329" w14:textId="77777777" w:rsidR="005C370A" w:rsidRPr="0099645E" w:rsidRDefault="005C370A" w:rsidP="005C370A">
      <w:pPr>
        <w:widowControl w:val="0"/>
        <w:autoSpaceDE w:val="0"/>
        <w:autoSpaceDN w:val="0"/>
        <w:adjustRightInd w:val="0"/>
        <w:spacing w:line="276" w:lineRule="auto"/>
        <w:rPr>
          <w:b/>
          <w:color w:val="0F243E"/>
          <w:sz w:val="25"/>
          <w:szCs w:val="25"/>
        </w:rPr>
      </w:pPr>
      <w:r w:rsidRPr="0099645E">
        <w:rPr>
          <w:b/>
          <w:color w:val="0F243E"/>
          <w:sz w:val="25"/>
          <w:szCs w:val="25"/>
        </w:rPr>
        <w:t xml:space="preserve">Pietro Manzella </w:t>
      </w:r>
      <w:r w:rsidRPr="0099645E">
        <w:rPr>
          <w:color w:val="0F243E"/>
          <w:sz w:val="25"/>
          <w:szCs w:val="25"/>
        </w:rPr>
        <w:t>(</w:t>
      </w:r>
      <w:r w:rsidRPr="0099645E">
        <w:rPr>
          <w:i/>
          <w:color w:val="0F243E"/>
          <w:sz w:val="25"/>
          <w:szCs w:val="25"/>
        </w:rPr>
        <w:t>revisore linguistico</w:t>
      </w:r>
      <w:r w:rsidRPr="0099645E">
        <w:rPr>
          <w:color w:val="0F243E"/>
          <w:sz w:val="25"/>
          <w:szCs w:val="25"/>
        </w:rPr>
        <w:t xml:space="preserve">) </w:t>
      </w:r>
    </w:p>
    <w:p w14:paraId="0F036001" w14:textId="77777777" w:rsidR="005C370A" w:rsidRPr="00DC4365" w:rsidRDefault="005C370A" w:rsidP="005C370A">
      <w:pPr>
        <w:spacing w:line="276" w:lineRule="auto"/>
        <w:rPr>
          <w:color w:val="0F243E"/>
          <w:sz w:val="30"/>
          <w:szCs w:val="30"/>
        </w:rPr>
      </w:pPr>
    </w:p>
    <w:p w14:paraId="0F86AD41" w14:textId="77777777" w:rsidR="005C370A" w:rsidRPr="00DC4365" w:rsidRDefault="005C370A" w:rsidP="005C370A">
      <w:pPr>
        <w:spacing w:line="276" w:lineRule="auto"/>
        <w:rPr>
          <w:b/>
          <w:bCs/>
          <w:color w:val="0F243E"/>
          <w:sz w:val="22"/>
          <w:szCs w:val="22"/>
        </w:rPr>
      </w:pPr>
      <w:r w:rsidRPr="00DC4365">
        <w:rPr>
          <w:b/>
          <w:bCs/>
          <w:color w:val="0F243E"/>
          <w:sz w:val="22"/>
          <w:szCs w:val="22"/>
        </w:rPr>
        <w:t>ADAPT University Press</w:t>
      </w:r>
    </w:p>
    <w:p w14:paraId="3CB15481" w14:textId="77777777" w:rsidR="005C370A" w:rsidRPr="00DC4365" w:rsidRDefault="005C370A" w:rsidP="005C370A">
      <w:pPr>
        <w:spacing w:line="276" w:lineRule="auto"/>
        <w:rPr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>via Garibaldi, 7 – 24122 Bergamo</w:t>
      </w:r>
    </w:p>
    <w:p w14:paraId="7A03B40C" w14:textId="77777777" w:rsidR="005C370A" w:rsidRPr="00DC4365" w:rsidRDefault="005C370A" w:rsidP="005C370A">
      <w:pPr>
        <w:spacing w:line="276" w:lineRule="auto"/>
        <w:rPr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 xml:space="preserve">indirizzo </w:t>
      </w:r>
      <w:proofErr w:type="spellStart"/>
      <w:r w:rsidRPr="00DC4365">
        <w:rPr>
          <w:color w:val="0F243E"/>
          <w:sz w:val="22"/>
          <w:szCs w:val="22"/>
        </w:rPr>
        <w:t>internet</w:t>
      </w:r>
      <w:proofErr w:type="spellEnd"/>
      <w:r w:rsidRPr="00DC4365">
        <w:rPr>
          <w:color w:val="0F243E"/>
          <w:sz w:val="22"/>
          <w:szCs w:val="22"/>
        </w:rPr>
        <w:t xml:space="preserve"> </w:t>
      </w:r>
      <w:hyperlink r:id="rId10" w:history="1">
        <w:r w:rsidRPr="00DC4365">
          <w:rPr>
            <w:rStyle w:val="Collegamentoipertestuale"/>
            <w:sz w:val="22"/>
            <w:szCs w:val="22"/>
          </w:rPr>
          <w:t>ADAPT University Press</w:t>
        </w:r>
      </w:hyperlink>
    </w:p>
    <w:p w14:paraId="7B1F32BB" w14:textId="77777777" w:rsidR="005C370A" w:rsidRPr="00DC4365" w:rsidRDefault="005C370A" w:rsidP="005C370A">
      <w:pPr>
        <w:spacing w:line="276" w:lineRule="auto"/>
        <w:rPr>
          <w:i/>
          <w:iCs/>
          <w:color w:val="0F243E"/>
          <w:sz w:val="22"/>
          <w:szCs w:val="22"/>
        </w:rPr>
      </w:pPr>
      <w:r w:rsidRPr="00DC4365">
        <w:rPr>
          <w:color w:val="0F243E"/>
          <w:sz w:val="22"/>
          <w:szCs w:val="22"/>
        </w:rPr>
        <w:t xml:space="preserve">indirizzo e-mail: </w:t>
      </w:r>
      <w:hyperlink r:id="rId11" w:history="1">
        <w:r w:rsidRPr="00676E65">
          <w:rPr>
            <w:rStyle w:val="Collegamentoipertestuale"/>
            <w:sz w:val="22"/>
            <w:szCs w:val="22"/>
          </w:rPr>
          <w:t>aup@adapt.it</w:t>
        </w:r>
      </w:hyperlink>
    </w:p>
    <w:p w14:paraId="76EA323B" w14:textId="77777777" w:rsidR="005C370A" w:rsidRPr="00DC4365" w:rsidRDefault="005C370A" w:rsidP="005C370A">
      <w:pPr>
        <w:spacing w:line="276" w:lineRule="auto"/>
        <w:rPr>
          <w:color w:val="0F243E"/>
          <w:sz w:val="30"/>
          <w:szCs w:val="30"/>
        </w:rPr>
      </w:pPr>
    </w:p>
    <w:p w14:paraId="1195FCD8" w14:textId="77777777" w:rsidR="005C370A" w:rsidRPr="00D17C31" w:rsidRDefault="005C370A" w:rsidP="005C370A">
      <w:pPr>
        <w:spacing w:line="276" w:lineRule="auto"/>
        <w:rPr>
          <w:color w:val="0F243E"/>
          <w:sz w:val="30"/>
        </w:rPr>
      </w:pPr>
      <w:r w:rsidRPr="0099645E">
        <w:rPr>
          <w:color w:val="0F243E"/>
          <w:sz w:val="24"/>
        </w:rPr>
        <w:t xml:space="preserve">I volumi pubblicati nella presente collana sono oggetto di </w:t>
      </w:r>
      <w:r w:rsidRPr="0099645E">
        <w:rPr>
          <w:b/>
          <w:i/>
          <w:color w:val="0F243E"/>
          <w:sz w:val="24"/>
        </w:rPr>
        <w:t>double blind peer review</w:t>
      </w:r>
      <w:r w:rsidRPr="0099645E">
        <w:rPr>
          <w:color w:val="0F243E"/>
          <w:sz w:val="24"/>
        </w:rPr>
        <w:t>, secondo un procedimento standard concordato dalla Direzione della collana con il Comitato scientifico e con l’Editore, che ne conserva la relativa documentazione.</w:t>
      </w:r>
      <w:bookmarkEnd w:id="1"/>
    </w:p>
    <w:p w14:paraId="4211A43D" w14:textId="77777777" w:rsidR="005C370A" w:rsidRPr="00D17C31" w:rsidRDefault="005C370A" w:rsidP="005C370A">
      <w:pPr>
        <w:rPr>
          <w:color w:val="0F243E"/>
        </w:rPr>
        <w:sectPr w:rsidR="005C370A" w:rsidRPr="00D17C31" w:rsidSect="00B322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bookmarkEnd w:id="0"/>
    <w:p w14:paraId="48A80885" w14:textId="77777777" w:rsidR="009675A3" w:rsidRPr="004F52BE" w:rsidRDefault="009675A3" w:rsidP="009675A3">
      <w:pPr>
        <w:jc w:val="center"/>
        <w:rPr>
          <w:rFonts w:cs="Arial"/>
          <w:color w:val="1E2F48"/>
        </w:rPr>
      </w:pPr>
      <w:r w:rsidRPr="0015340E">
        <w:rPr>
          <w:rFonts w:cs="Arial"/>
          <w:noProof/>
          <w:color w:val="1E2F48"/>
        </w:rPr>
        <w:lastRenderedPageBreak/>
        <w:drawing>
          <wp:anchor distT="0" distB="0" distL="114300" distR="114300" simplePos="0" relativeHeight="251611136" behindDoc="0" locked="1" layoutInCell="1" allowOverlap="1" wp14:anchorId="0B74261C" wp14:editId="01E6C31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0000" cy="476392"/>
            <wp:effectExtent l="0" t="0" r="6350" b="0"/>
            <wp:wrapNone/>
            <wp:docPr id="26" name="Immagine 1" descr="C:\Documents and Settings\laura\Documenti\Dropbox\ADAPT\Grafica\Loghi\07_ADAPT_UNI_PRESS\ADAPT_uni_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\Documenti\Dropbox\ADAPT\Grafica\Loghi\07_ADAPT_UNI_PRESS\ADAPT_uni_pre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BA6B6" w14:textId="77777777" w:rsidR="009675A3" w:rsidRPr="004F52BE" w:rsidRDefault="009675A3" w:rsidP="009675A3">
      <w:pPr>
        <w:jc w:val="center"/>
        <w:rPr>
          <w:rFonts w:cs="Arial"/>
          <w:color w:val="1E2F48"/>
        </w:rPr>
      </w:pPr>
    </w:p>
    <w:p w14:paraId="6417907F" w14:textId="77777777" w:rsidR="009675A3" w:rsidRPr="004F52BE" w:rsidRDefault="009675A3" w:rsidP="009675A3">
      <w:pPr>
        <w:jc w:val="center"/>
        <w:rPr>
          <w:rFonts w:cs="Arial"/>
          <w:color w:val="1E2F48"/>
        </w:rPr>
      </w:pPr>
    </w:p>
    <w:p w14:paraId="770F460E" w14:textId="77777777" w:rsidR="00AA0997" w:rsidRPr="00AA0997" w:rsidRDefault="00AA0997" w:rsidP="00AA0997">
      <w:pPr>
        <w:jc w:val="center"/>
        <w:rPr>
          <w:rFonts w:cs="Arial"/>
          <w:b/>
          <w:color w:val="1E2F48"/>
          <w:sz w:val="72"/>
          <w:szCs w:val="72"/>
        </w:rPr>
      </w:pPr>
      <w:r w:rsidRPr="00AA0997">
        <w:rPr>
          <w:rFonts w:cs="Arial"/>
          <w:b/>
          <w:color w:val="1E2F48"/>
          <w:sz w:val="72"/>
          <w:szCs w:val="72"/>
        </w:rPr>
        <w:t>Titolo</w:t>
      </w:r>
    </w:p>
    <w:p w14:paraId="1FFF72D6" w14:textId="77777777" w:rsidR="00AA0997" w:rsidRPr="00AA0997" w:rsidRDefault="00AA0997" w:rsidP="00AA0997">
      <w:pPr>
        <w:jc w:val="center"/>
        <w:rPr>
          <w:b/>
          <w:color w:val="1E2F48"/>
          <w:sz w:val="52"/>
          <w:szCs w:val="52"/>
        </w:rPr>
      </w:pPr>
      <w:r w:rsidRPr="00AA0997">
        <w:rPr>
          <w:b/>
          <w:color w:val="1E2F48"/>
          <w:sz w:val="52"/>
          <w:szCs w:val="52"/>
        </w:rPr>
        <w:t>Sottotitolo</w:t>
      </w:r>
    </w:p>
    <w:p w14:paraId="25E53703" w14:textId="77777777" w:rsidR="00AA0997" w:rsidRPr="004348CC" w:rsidRDefault="00AA0997" w:rsidP="00AA0997">
      <w:pPr>
        <w:jc w:val="center"/>
        <w:rPr>
          <w:color w:val="1E2F48"/>
        </w:rPr>
      </w:pPr>
    </w:p>
    <w:p w14:paraId="657C3B90" w14:textId="77777777" w:rsidR="00AA0997" w:rsidRPr="004348CC" w:rsidRDefault="00AA0997" w:rsidP="00AA0997">
      <w:pPr>
        <w:jc w:val="center"/>
        <w:rPr>
          <w:color w:val="1E2F48"/>
        </w:rPr>
      </w:pPr>
    </w:p>
    <w:p w14:paraId="6A05FC78" w14:textId="77777777" w:rsidR="00AA0997" w:rsidRPr="00B82646" w:rsidRDefault="00AA0997" w:rsidP="00AA0997">
      <w:pPr>
        <w:jc w:val="center"/>
        <w:rPr>
          <w:color w:val="1E2F48"/>
          <w:sz w:val="30"/>
          <w:szCs w:val="30"/>
        </w:rPr>
      </w:pPr>
      <w:r w:rsidRPr="00B82646">
        <w:rPr>
          <w:color w:val="1E2F48"/>
          <w:sz w:val="30"/>
          <w:szCs w:val="30"/>
        </w:rPr>
        <w:t>di/a cura di</w:t>
      </w:r>
    </w:p>
    <w:p w14:paraId="02B37CC9" w14:textId="77777777" w:rsidR="00AA0997" w:rsidRPr="0071610A" w:rsidRDefault="00AA0997" w:rsidP="00AA0997">
      <w:pPr>
        <w:jc w:val="center"/>
        <w:rPr>
          <w:color w:val="1E2F48"/>
          <w:sz w:val="12"/>
          <w:szCs w:val="12"/>
        </w:rPr>
      </w:pPr>
    </w:p>
    <w:p w14:paraId="3AC6E1CB" w14:textId="77777777" w:rsidR="009675A3" w:rsidRPr="00B82646" w:rsidRDefault="00AA0997" w:rsidP="00AA0997">
      <w:pPr>
        <w:jc w:val="center"/>
        <w:rPr>
          <w:color w:val="1E2F48"/>
          <w:sz w:val="30"/>
          <w:szCs w:val="30"/>
        </w:rPr>
      </w:pPr>
      <w:r w:rsidRPr="00B82646">
        <w:rPr>
          <w:b/>
          <w:color w:val="1E2F48"/>
          <w:sz w:val="30"/>
          <w:szCs w:val="30"/>
        </w:rPr>
        <w:t>Autori</w:t>
      </w:r>
    </w:p>
    <w:p w14:paraId="7AD0FA1E" w14:textId="77777777" w:rsidR="009675A3" w:rsidRPr="0015340E" w:rsidRDefault="009675A3" w:rsidP="009675A3">
      <w:pPr>
        <w:jc w:val="center"/>
        <w:sectPr w:rsidR="009675A3" w:rsidRPr="0015340E" w:rsidSect="00CF1296">
          <w:headerReference w:type="even" r:id="rId18"/>
          <w:headerReference w:type="default" r:id="rId19"/>
          <w:footerReference w:type="even" r:id="rId20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3E184BC8" w14:textId="559238AC" w:rsidR="009675A3" w:rsidRPr="00EA5E73" w:rsidRDefault="008E42C6" w:rsidP="0088476D">
      <w:pPr>
        <w:jc w:val="center"/>
        <w:rPr>
          <w:color w:val="1E2F48"/>
          <w:szCs w:val="26"/>
        </w:rPr>
      </w:pPr>
      <w:r w:rsidRPr="001F63D6">
        <w:rPr>
          <w:color w:val="1E2F48"/>
          <w:szCs w:val="26"/>
        </w:rPr>
        <w:lastRenderedPageBreak/>
        <w:t>ISBN</w:t>
      </w:r>
      <w:r w:rsidR="00655327" w:rsidRPr="001F63D6">
        <w:rPr>
          <w:color w:val="1E2F48"/>
          <w:szCs w:val="26"/>
        </w:rPr>
        <w:t xml:space="preserve"> </w:t>
      </w:r>
      <w:proofErr w:type="spellStart"/>
      <w:r w:rsidR="00C51F9C">
        <w:rPr>
          <w:color w:val="1E2F48"/>
          <w:szCs w:val="26"/>
          <w:highlight w:val="yellow"/>
        </w:rPr>
        <w:t>xxxxx</w:t>
      </w:r>
      <w:r w:rsidR="00AA0997" w:rsidRPr="00744A25">
        <w:rPr>
          <w:color w:val="1E2F48"/>
          <w:szCs w:val="26"/>
          <w:highlight w:val="yellow"/>
        </w:rPr>
        <w:t>xxx</w:t>
      </w:r>
      <w:proofErr w:type="spellEnd"/>
    </w:p>
    <w:p w14:paraId="45200D4D" w14:textId="77777777" w:rsidR="008E42C6" w:rsidRPr="00EA5E73" w:rsidRDefault="008E42C6" w:rsidP="00C32466">
      <w:pPr>
        <w:jc w:val="center"/>
        <w:rPr>
          <w:color w:val="1E2F48"/>
          <w:szCs w:val="26"/>
        </w:rPr>
      </w:pPr>
    </w:p>
    <w:p w14:paraId="79AB0E0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246E2B6" w14:textId="22C1AEE4" w:rsidR="008E42C6" w:rsidRPr="00EA5E73" w:rsidRDefault="00744A25" w:rsidP="0088476D">
      <w:pPr>
        <w:jc w:val="center"/>
        <w:rPr>
          <w:color w:val="1E2F48"/>
          <w:szCs w:val="26"/>
        </w:rPr>
      </w:pPr>
      <w:r>
        <w:rPr>
          <w:color w:val="1E2F48"/>
          <w:szCs w:val="26"/>
        </w:rPr>
        <w:t xml:space="preserve">Pubblicato il </w:t>
      </w:r>
      <w:r w:rsidRPr="00744A25">
        <w:rPr>
          <w:color w:val="1E2F48"/>
          <w:szCs w:val="26"/>
          <w:highlight w:val="yellow"/>
        </w:rPr>
        <w:t>………</w:t>
      </w:r>
    </w:p>
    <w:p w14:paraId="64743FC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AC0739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41F32B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BE9353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CAAD180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033EB8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42DF4D38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0BA23982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984F3BC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C87666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16FBDC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6D15983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863A99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226EE0A0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12AC25E1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135F4B7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DF9F15D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38AD5161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C17D2D9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6900BC26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5C3EFE9B" w14:textId="77777777" w:rsidR="008E42C6" w:rsidRPr="00EA5E73" w:rsidRDefault="008E42C6" w:rsidP="0088476D">
      <w:pPr>
        <w:jc w:val="center"/>
        <w:rPr>
          <w:color w:val="1E2F48"/>
          <w:szCs w:val="26"/>
        </w:rPr>
      </w:pPr>
    </w:p>
    <w:p w14:paraId="77BA635C" w14:textId="77777777" w:rsidR="008E42C6" w:rsidRDefault="008E42C6" w:rsidP="0088476D">
      <w:pPr>
        <w:jc w:val="center"/>
        <w:rPr>
          <w:color w:val="1E2F48"/>
          <w:szCs w:val="26"/>
        </w:rPr>
      </w:pPr>
    </w:p>
    <w:p w14:paraId="4482C592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67E24356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6E3E1727" w14:textId="737DCB66" w:rsidR="00EA5E73" w:rsidRDefault="00EA5E73" w:rsidP="0088476D">
      <w:pPr>
        <w:jc w:val="center"/>
        <w:rPr>
          <w:color w:val="1E2F48"/>
          <w:szCs w:val="26"/>
        </w:rPr>
      </w:pPr>
    </w:p>
    <w:p w14:paraId="3BF10FE6" w14:textId="29FBD089" w:rsidR="00B82646" w:rsidRDefault="00B82646" w:rsidP="0088476D">
      <w:pPr>
        <w:jc w:val="center"/>
        <w:rPr>
          <w:color w:val="1E2F48"/>
          <w:szCs w:val="26"/>
        </w:rPr>
      </w:pPr>
    </w:p>
    <w:p w14:paraId="3C7BD36A" w14:textId="756A5376" w:rsidR="00B82646" w:rsidRDefault="00B82646" w:rsidP="0088476D">
      <w:pPr>
        <w:jc w:val="center"/>
        <w:rPr>
          <w:color w:val="1E2F48"/>
          <w:szCs w:val="26"/>
        </w:rPr>
      </w:pPr>
    </w:p>
    <w:p w14:paraId="0B10BA6D" w14:textId="1BCC9216" w:rsidR="00B82646" w:rsidRDefault="00B82646" w:rsidP="0088476D">
      <w:pPr>
        <w:jc w:val="center"/>
        <w:rPr>
          <w:color w:val="1E2F48"/>
          <w:szCs w:val="26"/>
        </w:rPr>
      </w:pPr>
    </w:p>
    <w:p w14:paraId="120D0919" w14:textId="1922B2EA" w:rsidR="00B82646" w:rsidRDefault="00B82646" w:rsidP="0088476D">
      <w:pPr>
        <w:jc w:val="center"/>
        <w:rPr>
          <w:color w:val="1E2F48"/>
          <w:szCs w:val="26"/>
        </w:rPr>
      </w:pPr>
    </w:p>
    <w:p w14:paraId="633682A3" w14:textId="3D3E99EE" w:rsidR="00B82646" w:rsidRDefault="00B82646" w:rsidP="0088476D">
      <w:pPr>
        <w:jc w:val="center"/>
        <w:rPr>
          <w:color w:val="1E2F48"/>
          <w:szCs w:val="26"/>
        </w:rPr>
      </w:pPr>
    </w:p>
    <w:p w14:paraId="25A41CD3" w14:textId="23F28A91" w:rsidR="00B82646" w:rsidRDefault="00B82646" w:rsidP="0088476D">
      <w:pPr>
        <w:jc w:val="center"/>
        <w:rPr>
          <w:color w:val="1E2F48"/>
          <w:szCs w:val="26"/>
        </w:rPr>
      </w:pPr>
    </w:p>
    <w:p w14:paraId="2ABAB432" w14:textId="579F9BA2" w:rsidR="00B82646" w:rsidRDefault="00B82646" w:rsidP="0088476D">
      <w:pPr>
        <w:jc w:val="center"/>
        <w:rPr>
          <w:color w:val="1E2F48"/>
          <w:szCs w:val="26"/>
        </w:rPr>
      </w:pPr>
    </w:p>
    <w:p w14:paraId="47385806" w14:textId="77777777" w:rsidR="00B82646" w:rsidRDefault="00B82646" w:rsidP="0088476D">
      <w:pPr>
        <w:jc w:val="center"/>
        <w:rPr>
          <w:color w:val="1E2F48"/>
          <w:szCs w:val="26"/>
        </w:rPr>
      </w:pPr>
    </w:p>
    <w:p w14:paraId="5F0B15FF" w14:textId="77777777" w:rsidR="00EA5E73" w:rsidRDefault="00EA5E73" w:rsidP="0088476D">
      <w:pPr>
        <w:jc w:val="center"/>
        <w:rPr>
          <w:color w:val="1E2F48"/>
          <w:szCs w:val="26"/>
        </w:rPr>
      </w:pPr>
    </w:p>
    <w:p w14:paraId="4757C7F4" w14:textId="77777777" w:rsidR="00EA5E73" w:rsidRPr="00EA5E73" w:rsidRDefault="00EA5E73" w:rsidP="0088476D">
      <w:pPr>
        <w:jc w:val="center"/>
        <w:rPr>
          <w:color w:val="1E2F48"/>
          <w:szCs w:val="26"/>
        </w:rPr>
      </w:pPr>
    </w:p>
    <w:p w14:paraId="0D9EC033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1E400EDD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1A86FFD1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4810ABFF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42A342E2" w14:textId="77777777" w:rsidR="001641D6" w:rsidRPr="00EA5E73" w:rsidRDefault="001641D6" w:rsidP="0088476D">
      <w:pPr>
        <w:jc w:val="center"/>
        <w:rPr>
          <w:color w:val="1E2F48"/>
          <w:szCs w:val="26"/>
        </w:rPr>
      </w:pPr>
    </w:p>
    <w:p w14:paraId="0C49AB80" w14:textId="0B77F08B" w:rsidR="008E42C6" w:rsidRPr="003E25CB" w:rsidRDefault="008E42C6" w:rsidP="00EA5E73">
      <w:pPr>
        <w:jc w:val="center"/>
        <w:rPr>
          <w:color w:val="1E2F48"/>
          <w:sz w:val="24"/>
        </w:rPr>
      </w:pPr>
      <w:r w:rsidRPr="003E25CB">
        <w:rPr>
          <w:color w:val="1E2F48"/>
          <w:sz w:val="24"/>
        </w:rPr>
        <w:t>©</w:t>
      </w:r>
      <w:r w:rsidR="00655327" w:rsidRPr="003E25CB">
        <w:rPr>
          <w:color w:val="1E2F48"/>
          <w:sz w:val="24"/>
        </w:rPr>
        <w:t xml:space="preserve"> </w:t>
      </w:r>
      <w:r w:rsidRPr="00032CC4">
        <w:rPr>
          <w:color w:val="1E2F48"/>
          <w:sz w:val="24"/>
          <w:highlight w:val="yellow"/>
        </w:rPr>
        <w:t>20</w:t>
      </w:r>
      <w:r w:rsidR="00C51F9C" w:rsidRPr="00032CC4">
        <w:rPr>
          <w:color w:val="1E2F48"/>
          <w:sz w:val="24"/>
          <w:highlight w:val="yellow"/>
        </w:rPr>
        <w:t>2</w:t>
      </w:r>
      <w:r w:rsidR="00032CC4">
        <w:rPr>
          <w:color w:val="1E2F48"/>
          <w:sz w:val="24"/>
          <w:highlight w:val="yellow"/>
        </w:rPr>
        <w:t>2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ADAPT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University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Press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–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Pubblicazione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on-line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della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Collana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ADAPT</w:t>
      </w:r>
    </w:p>
    <w:p w14:paraId="01450759" w14:textId="77777777" w:rsidR="008E42C6" w:rsidRPr="003E25CB" w:rsidRDefault="00AF3EF8" w:rsidP="00EA5E73">
      <w:pPr>
        <w:jc w:val="center"/>
        <w:rPr>
          <w:color w:val="1E2F48"/>
          <w:sz w:val="24"/>
        </w:rPr>
      </w:pPr>
      <w:r>
        <w:rPr>
          <w:noProof/>
          <w:color w:val="1E2F48"/>
          <w:sz w:val="24"/>
        </w:rPr>
        <mc:AlternateContent>
          <mc:Choice Requires="wps">
            <w:drawing>
              <wp:anchor distT="4294967293" distB="4294967293" distL="114300" distR="114300" simplePos="0" relativeHeight="251619328" behindDoc="0" locked="0" layoutInCell="1" allowOverlap="1" wp14:anchorId="0CD6DE57" wp14:editId="2B01391D">
                <wp:simplePos x="0" y="0"/>
                <wp:positionH relativeFrom="margin">
                  <wp:align>center</wp:align>
                </wp:positionH>
                <wp:positionV relativeFrom="paragraph">
                  <wp:posOffset>66674</wp:posOffset>
                </wp:positionV>
                <wp:extent cx="5762625" cy="0"/>
                <wp:effectExtent l="0" t="0" r="0" b="0"/>
                <wp:wrapNone/>
                <wp:docPr id="2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6445" id="AutoShape 16" o:spid="_x0000_s1026" type="#_x0000_t32" style="position:absolute;margin-left:0;margin-top:5.25pt;width:453.75pt;height:0;flip:x;z-index:25161932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" strokecolor="#7f7f7f" strokeweight=".25pt">
                <w10:wrap anchorx="margin"/>
              </v:shape>
            </w:pict>
          </mc:Fallback>
        </mc:AlternateContent>
      </w:r>
    </w:p>
    <w:p w14:paraId="50379D80" w14:textId="77777777" w:rsidR="001641D6" w:rsidRPr="003E25CB" w:rsidRDefault="008E42C6" w:rsidP="00EA5E73">
      <w:pPr>
        <w:jc w:val="center"/>
        <w:rPr>
          <w:color w:val="1E2F48"/>
          <w:sz w:val="24"/>
        </w:rPr>
      </w:pPr>
      <w:r w:rsidRPr="003E25CB">
        <w:rPr>
          <w:color w:val="1E2F48"/>
          <w:sz w:val="24"/>
        </w:rPr>
        <w:t>Registrazione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n.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1609,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11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novembre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2001,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Tribunale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di</w:t>
      </w:r>
      <w:r w:rsidR="00655327" w:rsidRPr="003E25CB">
        <w:rPr>
          <w:color w:val="1E2F48"/>
          <w:sz w:val="24"/>
        </w:rPr>
        <w:t xml:space="preserve"> </w:t>
      </w:r>
      <w:r w:rsidRPr="003E25CB">
        <w:rPr>
          <w:color w:val="1E2F48"/>
          <w:sz w:val="24"/>
        </w:rPr>
        <w:t>Modena</w:t>
      </w:r>
    </w:p>
    <w:p w14:paraId="00A20BE0" w14:textId="77777777" w:rsidR="001641D6" w:rsidRPr="00EA5E73" w:rsidRDefault="001641D6" w:rsidP="00EA5E73">
      <w:pPr>
        <w:jc w:val="center"/>
        <w:rPr>
          <w:color w:val="1E2F48"/>
          <w:szCs w:val="26"/>
        </w:rPr>
        <w:sectPr w:rsidR="001641D6" w:rsidRPr="00EA5E73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63AE3D2E" w14:textId="77777777" w:rsidR="00A65A6B" w:rsidRDefault="00A65A6B" w:rsidP="009675A3">
      <w:pPr>
        <w:rPr>
          <w:b/>
        </w:rPr>
      </w:pPr>
    </w:p>
    <w:p w14:paraId="2E6DFF61" w14:textId="77777777" w:rsidR="003D19C2" w:rsidRPr="00E04A67" w:rsidRDefault="003D19C2" w:rsidP="009675A3">
      <w:pPr>
        <w:rPr>
          <w:b/>
        </w:rPr>
      </w:pPr>
    </w:p>
    <w:p w14:paraId="4CEB003C" w14:textId="77777777" w:rsidR="009675A3" w:rsidRPr="00E04A67" w:rsidRDefault="009675A3" w:rsidP="009675A3">
      <w:pPr>
        <w:rPr>
          <w:b/>
        </w:rPr>
      </w:pPr>
    </w:p>
    <w:p w14:paraId="6E74C906" w14:textId="77777777" w:rsidR="009675A3" w:rsidRPr="00E04A67" w:rsidRDefault="009675A3" w:rsidP="009675A3">
      <w:pPr>
        <w:rPr>
          <w:b/>
        </w:rPr>
      </w:pPr>
    </w:p>
    <w:p w14:paraId="1150D31C" w14:textId="77777777" w:rsidR="009675A3" w:rsidRPr="00E56171" w:rsidRDefault="009675A3" w:rsidP="00F76158">
      <w:pPr>
        <w:jc w:val="center"/>
        <w:rPr>
          <w:b/>
          <w:sz w:val="44"/>
          <w:szCs w:val="44"/>
        </w:rPr>
      </w:pPr>
      <w:r w:rsidRPr="00E56171">
        <w:rPr>
          <w:b/>
          <w:sz w:val="44"/>
          <w:szCs w:val="44"/>
        </w:rPr>
        <w:t>INDICE</w:t>
      </w:r>
    </w:p>
    <w:p w14:paraId="64BF8A3F" w14:textId="78C1CABB" w:rsidR="00AB6A78" w:rsidRDefault="00AB6A78" w:rsidP="009675A3">
      <w:pPr>
        <w:rPr>
          <w:b/>
        </w:rPr>
      </w:pPr>
    </w:p>
    <w:p w14:paraId="3D8B6B5C" w14:textId="77777777" w:rsidR="000E607F" w:rsidRDefault="000E607F" w:rsidP="009675A3">
      <w:pPr>
        <w:rPr>
          <w:b/>
        </w:rPr>
      </w:pPr>
    </w:p>
    <w:p w14:paraId="2327921E" w14:textId="77777777" w:rsidR="00E24960" w:rsidRDefault="00E24960" w:rsidP="009675A3">
      <w:pPr>
        <w:rPr>
          <w:b/>
        </w:rPr>
      </w:pPr>
    </w:p>
    <w:p w14:paraId="0121E9CC" w14:textId="1D9E5F8A" w:rsidR="000E607F" w:rsidRDefault="000E607F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r w:rsidRPr="000E607F">
        <w:rPr>
          <w:bCs/>
          <w:i/>
          <w:sz w:val="26"/>
          <w:szCs w:val="26"/>
        </w:rPr>
        <w:fldChar w:fldCharType="begin"/>
      </w:r>
      <w:r w:rsidRPr="000E607F">
        <w:rPr>
          <w:bCs/>
          <w:i/>
          <w:sz w:val="26"/>
          <w:szCs w:val="26"/>
        </w:rPr>
        <w:instrText xml:space="preserve"> TOC \o "1-3" \h \z \u </w:instrText>
      </w:r>
      <w:r w:rsidRPr="000E607F">
        <w:rPr>
          <w:bCs/>
          <w:i/>
          <w:sz w:val="26"/>
          <w:szCs w:val="26"/>
        </w:rPr>
        <w:fldChar w:fldCharType="separate"/>
      </w:r>
      <w:hyperlink w:anchor="_Toc57364171" w:history="1">
        <w:r w:rsidRPr="00593191">
          <w:rPr>
            <w:rStyle w:val="Collegamentoipertestuale"/>
          </w:rPr>
          <w:t>Titolo introduzione/prefazione</w:t>
        </w:r>
        <w:r w:rsidRPr="00593191">
          <w:rPr>
            <w:rStyle w:val="Collegamentoipertestuale"/>
            <w:bCs/>
            <w:iCs/>
          </w:rPr>
          <w:t xml:space="preserve">  </w:t>
        </w:r>
        <w:r w:rsidRPr="00593191">
          <w:rPr>
            <w:rStyle w:val="Collegamentoipertestuale"/>
            <w:i/>
          </w:rPr>
          <w:t xml:space="preserve"> di Autore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_Toc57364171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0D12E8A4" w14:textId="253FE6FF" w:rsidR="000E607F" w:rsidRDefault="00000000" w:rsidP="0094012E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2" w:history="1">
        <w:r w:rsidR="000E607F" w:rsidRPr="00593191">
          <w:rPr>
            <w:rStyle w:val="Collegamentoipertestuale"/>
          </w:rPr>
          <w:t>Parte I.</w:t>
        </w:r>
        <w:r w:rsidR="000E607F">
          <w:rPr>
            <w:rStyle w:val="Collegamentoipertestuale"/>
          </w:rPr>
          <w:br/>
        </w:r>
        <w:r w:rsidR="000E607F" w:rsidRPr="00593191">
          <w:rPr>
            <w:rStyle w:val="Collegamentoipertestuale"/>
          </w:rPr>
          <w:t>Titolo parte</w:t>
        </w:r>
      </w:hyperlink>
    </w:p>
    <w:p w14:paraId="29739188" w14:textId="59E54D2D" w:rsidR="000E607F" w:rsidRDefault="00000000">
      <w:pPr>
        <w:pStyle w:val="Somma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364173" w:history="1">
        <w:r w:rsidR="000E607F" w:rsidRPr="00593191">
          <w:rPr>
            <w:rStyle w:val="Collegamentoipertestuale"/>
          </w:rPr>
          <w:t>Sezione A.  XXXXXXXXXXXXXXXX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_Toc57364173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2</w:t>
        </w:r>
        <w:r w:rsidR="000E607F">
          <w:rPr>
            <w:webHidden/>
          </w:rPr>
          <w:fldChar w:fldCharType="end"/>
        </w:r>
      </w:hyperlink>
    </w:p>
    <w:p w14:paraId="51A2C4FE" w14:textId="5DECFF7D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4" w:history="1">
        <w:r w:rsidR="000E607F" w:rsidRPr="00593191">
          <w:rPr>
            <w:rStyle w:val="Collegamentoipertestuale"/>
          </w:rPr>
          <w:t>Titolo contributo</w:t>
        </w:r>
        <w:r w:rsidR="000E607F" w:rsidRPr="00593191">
          <w:rPr>
            <w:rStyle w:val="Collegamentoipertestuale"/>
            <w:bCs/>
            <w:iCs/>
          </w:rPr>
          <w:t xml:space="preserve">  </w:t>
        </w:r>
        <w:r w:rsidR="000E607F" w:rsidRPr="00593191">
          <w:rPr>
            <w:rStyle w:val="Collegamentoipertestuale"/>
            <w:i/>
          </w:rPr>
          <w:t xml:space="preserve"> di Autore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_Toc57364174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2</w:t>
        </w:r>
        <w:r w:rsidR="000E607F">
          <w:rPr>
            <w:webHidden/>
          </w:rPr>
          <w:fldChar w:fldCharType="end"/>
        </w:r>
      </w:hyperlink>
    </w:p>
    <w:p w14:paraId="6C6C1767" w14:textId="69901F57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5" w:history="1">
        <w:r w:rsidR="000E607F" w:rsidRPr="00593191">
          <w:rPr>
            <w:rStyle w:val="Collegamentoipertestuale"/>
          </w:rPr>
          <w:t>Titolo contributo</w:t>
        </w:r>
        <w:r w:rsidR="000E607F" w:rsidRPr="00593191">
          <w:rPr>
            <w:rStyle w:val="Collegamentoipertestuale"/>
            <w:bCs/>
            <w:iCs/>
          </w:rPr>
          <w:t xml:space="preserve">  </w:t>
        </w:r>
        <w:r w:rsidR="000E607F" w:rsidRPr="00593191">
          <w:rPr>
            <w:rStyle w:val="Collegamentoipertestuale"/>
            <w:i/>
          </w:rPr>
          <w:t xml:space="preserve"> di Autore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_Toc57364175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4</w:t>
        </w:r>
        <w:r w:rsidR="000E607F">
          <w:rPr>
            <w:webHidden/>
          </w:rPr>
          <w:fldChar w:fldCharType="end"/>
        </w:r>
      </w:hyperlink>
    </w:p>
    <w:p w14:paraId="09CACBBF" w14:textId="12EC878B" w:rsidR="000E607F" w:rsidRDefault="00000000" w:rsidP="0094012E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6" w:history="1">
        <w:r w:rsidR="000E607F" w:rsidRPr="00593191">
          <w:rPr>
            <w:rStyle w:val="Collegamentoipertestuale"/>
          </w:rPr>
          <w:t>Parte II.</w:t>
        </w:r>
        <w:r w:rsidR="000E607F">
          <w:rPr>
            <w:rStyle w:val="Collegamentoipertestuale"/>
          </w:rPr>
          <w:br/>
        </w:r>
        <w:r w:rsidR="000E607F" w:rsidRPr="00593191">
          <w:rPr>
            <w:rStyle w:val="Collegamentoipertestuale"/>
          </w:rPr>
          <w:t>Titolo parte</w:t>
        </w:r>
      </w:hyperlink>
    </w:p>
    <w:p w14:paraId="43F725A5" w14:textId="0532772A" w:rsidR="000E607F" w:rsidRDefault="00000000">
      <w:pPr>
        <w:pStyle w:val="Somma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364177" w:history="1">
        <w:r w:rsidR="000E607F" w:rsidRPr="00593191">
          <w:rPr>
            <w:rStyle w:val="Collegamentoipertestuale"/>
          </w:rPr>
          <w:t>Sezione A.  XXXXXXXXXXXXXXXX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_Toc57364177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7</w:t>
        </w:r>
        <w:r w:rsidR="000E607F">
          <w:rPr>
            <w:webHidden/>
          </w:rPr>
          <w:fldChar w:fldCharType="end"/>
        </w:r>
      </w:hyperlink>
    </w:p>
    <w:p w14:paraId="7B6BFAD0" w14:textId="14548741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8" w:history="1">
        <w:r w:rsidR="000E607F" w:rsidRPr="00593191">
          <w:rPr>
            <w:rStyle w:val="Collegamentoipertestuale"/>
          </w:rPr>
          <w:t>Titolo contributo</w:t>
        </w:r>
        <w:r w:rsidR="000E607F" w:rsidRPr="00593191">
          <w:rPr>
            <w:rStyle w:val="Collegamentoipertestuale"/>
            <w:bCs/>
            <w:iCs/>
          </w:rPr>
          <w:t xml:space="preserve">  </w:t>
        </w:r>
        <w:r w:rsidR="000E607F" w:rsidRPr="00593191">
          <w:rPr>
            <w:rStyle w:val="Collegamentoipertestuale"/>
            <w:i/>
          </w:rPr>
          <w:t xml:space="preserve"> di Autore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_Toc57364178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7</w:t>
        </w:r>
        <w:r w:rsidR="000E607F">
          <w:rPr>
            <w:webHidden/>
          </w:rPr>
          <w:fldChar w:fldCharType="end"/>
        </w:r>
      </w:hyperlink>
    </w:p>
    <w:p w14:paraId="7881EF86" w14:textId="16492881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79" w:history="1">
        <w:r w:rsidR="000E607F" w:rsidRPr="00593191">
          <w:rPr>
            <w:rStyle w:val="Collegamentoipertestuale"/>
          </w:rPr>
          <w:t>Titolo contributo</w:t>
        </w:r>
        <w:r w:rsidR="000E607F" w:rsidRPr="00593191">
          <w:rPr>
            <w:rStyle w:val="Collegamentoipertestuale"/>
            <w:bCs/>
            <w:iCs/>
          </w:rPr>
          <w:t xml:space="preserve">  </w:t>
        </w:r>
        <w:r w:rsidR="000E607F" w:rsidRPr="00593191">
          <w:rPr>
            <w:rStyle w:val="Collegamentoipertestuale"/>
            <w:i/>
          </w:rPr>
          <w:t xml:space="preserve"> di Autore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_Toc57364179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9</w:t>
        </w:r>
        <w:r w:rsidR="000E607F">
          <w:rPr>
            <w:webHidden/>
          </w:rPr>
          <w:fldChar w:fldCharType="end"/>
        </w:r>
      </w:hyperlink>
    </w:p>
    <w:p w14:paraId="2BCEF286" w14:textId="262CBC39" w:rsidR="000E607F" w:rsidRDefault="00000000" w:rsidP="0094012E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57364180" w:history="1">
        <w:r w:rsidR="000E607F" w:rsidRPr="00593191">
          <w:rPr>
            <w:rStyle w:val="Collegamentoipertestuale"/>
          </w:rPr>
          <w:t>Appendice</w:t>
        </w:r>
      </w:hyperlink>
    </w:p>
    <w:p w14:paraId="3D3AC87C" w14:textId="21F233D0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81" w:history="1">
        <w:r w:rsidR="000E607F" w:rsidRPr="00593191">
          <w:rPr>
            <w:rStyle w:val="Collegamentoipertestuale"/>
          </w:rPr>
          <w:t>Documento 1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_Toc57364181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12</w:t>
        </w:r>
        <w:r w:rsidR="000E607F">
          <w:rPr>
            <w:webHidden/>
          </w:rPr>
          <w:fldChar w:fldCharType="end"/>
        </w:r>
      </w:hyperlink>
    </w:p>
    <w:p w14:paraId="132A13AB" w14:textId="1D3DA7EF" w:rsidR="000E607F" w:rsidRDefault="00000000">
      <w:pPr>
        <w:pStyle w:val="Sommario3"/>
        <w:rPr>
          <w:rStyle w:val="Collegamentoipertestuale"/>
        </w:rPr>
      </w:pPr>
      <w:hyperlink w:anchor="_Toc57364182" w:history="1">
        <w:r w:rsidR="000E607F" w:rsidRPr="00593191">
          <w:rPr>
            <w:rStyle w:val="Collegamentoipertestuale"/>
          </w:rPr>
          <w:t>Documento 2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_Toc57364182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13</w:t>
        </w:r>
        <w:r w:rsidR="000E607F">
          <w:rPr>
            <w:webHidden/>
          </w:rPr>
          <w:fldChar w:fldCharType="end"/>
        </w:r>
      </w:hyperlink>
    </w:p>
    <w:p w14:paraId="61602B67" w14:textId="77777777" w:rsidR="000E607F" w:rsidRPr="000E607F" w:rsidRDefault="000E607F" w:rsidP="000E607F"/>
    <w:p w14:paraId="504139B2" w14:textId="0ABBAF89" w:rsidR="000E607F" w:rsidRDefault="00000000">
      <w:pPr>
        <w:pStyle w:val="Sommario3"/>
        <w:rPr>
          <w:rFonts w:asciiTheme="minorHAnsi" w:eastAsiaTheme="minorEastAsia" w:hAnsiTheme="minorHAnsi" w:cstheme="minorBidi"/>
          <w:sz w:val="22"/>
          <w:szCs w:val="22"/>
        </w:rPr>
      </w:pPr>
      <w:hyperlink w:anchor="_Toc57364183" w:history="1">
        <w:r w:rsidR="000E607F" w:rsidRPr="00593191">
          <w:rPr>
            <w:rStyle w:val="Collegamentoipertestuale"/>
          </w:rPr>
          <w:t>Notizie sugli autori</w:t>
        </w:r>
        <w:r w:rsidR="000E607F">
          <w:rPr>
            <w:webHidden/>
          </w:rPr>
          <w:tab/>
        </w:r>
        <w:r w:rsidR="000E607F">
          <w:rPr>
            <w:webHidden/>
          </w:rPr>
          <w:fldChar w:fldCharType="begin"/>
        </w:r>
        <w:r w:rsidR="000E607F">
          <w:rPr>
            <w:webHidden/>
          </w:rPr>
          <w:instrText xml:space="preserve"> PAGEREF _Toc57364183 \h </w:instrText>
        </w:r>
        <w:r w:rsidR="000E607F">
          <w:rPr>
            <w:webHidden/>
          </w:rPr>
        </w:r>
        <w:r w:rsidR="000E607F">
          <w:rPr>
            <w:webHidden/>
          </w:rPr>
          <w:fldChar w:fldCharType="separate"/>
        </w:r>
        <w:r w:rsidR="000E607F">
          <w:rPr>
            <w:webHidden/>
          </w:rPr>
          <w:t>14</w:t>
        </w:r>
        <w:r w:rsidR="000E607F">
          <w:rPr>
            <w:webHidden/>
          </w:rPr>
          <w:fldChar w:fldCharType="end"/>
        </w:r>
      </w:hyperlink>
    </w:p>
    <w:p w14:paraId="6F9C8FD9" w14:textId="714F52CE" w:rsidR="00D758BF" w:rsidRDefault="000E607F" w:rsidP="000E607F">
      <w:pPr>
        <w:pStyle w:val="Sommario2"/>
      </w:pPr>
      <w:r w:rsidRPr="000E607F">
        <w:rPr>
          <w:bCs/>
          <w:i/>
        </w:rPr>
        <w:fldChar w:fldCharType="end"/>
      </w:r>
      <w:r w:rsidR="00D758BF">
        <w:br w:type="page"/>
      </w:r>
    </w:p>
    <w:p w14:paraId="6447757C" w14:textId="77777777" w:rsidR="002A063A" w:rsidRDefault="002A063A" w:rsidP="001A224B"/>
    <w:p w14:paraId="2473076A" w14:textId="77777777" w:rsidR="00ED7682" w:rsidRPr="00930262" w:rsidRDefault="00ED7682" w:rsidP="0094012E">
      <w:pPr>
        <w:pStyle w:val="Sommario1"/>
        <w:rPr>
          <w:rStyle w:val="Collegamentoipertestuale"/>
          <w:color w:val="auto"/>
          <w:u w:val="none"/>
        </w:rPr>
      </w:pPr>
      <w:r w:rsidRPr="00930262">
        <w:rPr>
          <w:rStyle w:val="Collegamentoipertestuale"/>
          <w:color w:val="auto"/>
          <w:u w:val="none"/>
        </w:rPr>
        <w:t>PROIEZIONE</w:t>
      </w:r>
      <w:r w:rsidR="00655327" w:rsidRPr="00930262">
        <w:rPr>
          <w:rStyle w:val="Collegamentoipertestuale"/>
          <w:color w:val="auto"/>
          <w:u w:val="none"/>
        </w:rPr>
        <w:t xml:space="preserve"> </w:t>
      </w:r>
      <w:r w:rsidRPr="00930262">
        <w:rPr>
          <w:rStyle w:val="Collegamentoipertestuale"/>
          <w:color w:val="auto"/>
          <w:u w:val="none"/>
        </w:rPr>
        <w:t>INFORMATICA</w:t>
      </w:r>
    </w:p>
    <w:p w14:paraId="6BF04087" w14:textId="77777777" w:rsidR="00ED7682" w:rsidRDefault="00ED7682" w:rsidP="001A224B"/>
    <w:p w14:paraId="7AE85EC5" w14:textId="77777777" w:rsidR="00ED7682" w:rsidRPr="00E025EC" w:rsidRDefault="00E025EC" w:rsidP="00036CF3">
      <w:pPr>
        <w:spacing w:after="240"/>
        <w:rPr>
          <w:szCs w:val="26"/>
        </w:rPr>
      </w:pPr>
      <w:r w:rsidRPr="00E025EC">
        <w:rPr>
          <w:szCs w:val="26"/>
        </w:rPr>
        <w:t>Autore/ente</w:t>
      </w:r>
      <w:r w:rsidR="00ED7682" w:rsidRPr="00E025EC">
        <w:rPr>
          <w:szCs w:val="26"/>
        </w:rPr>
        <w:t>,</w:t>
      </w:r>
      <w:r w:rsidR="00655327" w:rsidRPr="00E025EC">
        <w:rPr>
          <w:szCs w:val="26"/>
        </w:rPr>
        <w:t xml:space="preserve"> </w:t>
      </w:r>
      <w:r w:rsidRPr="00E025EC">
        <w:rPr>
          <w:rStyle w:val="Collegamentoipertestuale"/>
          <w:szCs w:val="26"/>
        </w:rPr>
        <w:t>titolo documento linkato</w:t>
      </w:r>
      <w:r w:rsidR="00ED7682" w:rsidRPr="00E025EC">
        <w:rPr>
          <w:szCs w:val="26"/>
        </w:rPr>
        <w:t>,</w:t>
      </w:r>
      <w:r w:rsidR="00655327" w:rsidRPr="00E025EC">
        <w:rPr>
          <w:szCs w:val="26"/>
        </w:rPr>
        <w:t xml:space="preserve"> </w:t>
      </w:r>
      <w:r w:rsidRPr="00E025EC">
        <w:rPr>
          <w:szCs w:val="26"/>
        </w:rPr>
        <w:t>data</w:t>
      </w:r>
    </w:p>
    <w:p w14:paraId="3F88A2C7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77D985D4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6EF0188A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0BEA5029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3711E945" w14:textId="77777777" w:rsidR="00E025EC" w:rsidRPr="00E025EC" w:rsidRDefault="00E025EC" w:rsidP="00E025EC">
      <w:pPr>
        <w:spacing w:after="240"/>
        <w:rPr>
          <w:szCs w:val="26"/>
        </w:rPr>
      </w:pPr>
      <w:r w:rsidRPr="00E025EC">
        <w:rPr>
          <w:szCs w:val="26"/>
        </w:rPr>
        <w:t xml:space="preserve">Autore/ente, </w:t>
      </w:r>
      <w:r w:rsidRPr="00E025EC">
        <w:rPr>
          <w:rStyle w:val="Collegamentoipertestuale"/>
          <w:szCs w:val="26"/>
        </w:rPr>
        <w:t>titolo documento linkato</w:t>
      </w:r>
      <w:r w:rsidRPr="00E025EC">
        <w:rPr>
          <w:szCs w:val="26"/>
        </w:rPr>
        <w:t>, data</w:t>
      </w:r>
    </w:p>
    <w:p w14:paraId="452ED4A2" w14:textId="77777777" w:rsidR="00ED7682" w:rsidRPr="00EA5E73" w:rsidRDefault="00ED7682" w:rsidP="00EA5E73"/>
    <w:p w14:paraId="30A01927" w14:textId="77777777" w:rsidR="00F8176A" w:rsidRPr="00EA5E73" w:rsidRDefault="00F8176A" w:rsidP="009675A3">
      <w:pPr>
        <w:sectPr w:rsidR="00F8176A" w:rsidRPr="00EA5E73" w:rsidSect="00CF1296">
          <w:footerReference w:type="first" r:id="rId21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08F1BFE4" w14:textId="77777777" w:rsidR="00F8176A" w:rsidRDefault="00F8176A" w:rsidP="00F8176A"/>
    <w:p w14:paraId="3D5B55AF" w14:textId="77777777" w:rsidR="00F8176A" w:rsidRDefault="00F8176A" w:rsidP="00F8176A"/>
    <w:p w14:paraId="73F2FBD4" w14:textId="77777777" w:rsidR="00F8176A" w:rsidRDefault="00F8176A" w:rsidP="00F8176A"/>
    <w:p w14:paraId="4BB3EB60" w14:textId="77777777" w:rsidR="00F8176A" w:rsidRPr="0056692F" w:rsidRDefault="00F8176A" w:rsidP="00F8176A"/>
    <w:p w14:paraId="5059A95A" w14:textId="10051722" w:rsidR="00F8176A" w:rsidRPr="00CF1296" w:rsidRDefault="00AA0997" w:rsidP="002A1803">
      <w:pPr>
        <w:pStyle w:val="Titolo3"/>
        <w:rPr>
          <w:b w:val="0"/>
          <w:i/>
          <w:sz w:val="30"/>
          <w:szCs w:val="30"/>
        </w:rPr>
      </w:pPr>
      <w:bookmarkStart w:id="3" w:name="_Toc498008153"/>
      <w:bookmarkStart w:id="4" w:name="_Toc518054947"/>
      <w:bookmarkStart w:id="5" w:name="_Toc57364171"/>
      <w:r>
        <w:t>Titolo introduzione/prefazione</w:t>
      </w:r>
      <w:r w:rsidR="00655327" w:rsidRPr="001C37BA">
        <w:rPr>
          <w:bCs/>
          <w:iCs/>
        </w:rPr>
        <w:t xml:space="preserve"> </w:t>
      </w:r>
      <w:r w:rsidR="00F8176A"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="00F8176A" w:rsidRPr="00CF1296">
        <w:rPr>
          <w:b w:val="0"/>
          <w:i/>
          <w:sz w:val="30"/>
          <w:szCs w:val="30"/>
        </w:rPr>
        <w:t>di</w:t>
      </w:r>
      <w:r w:rsidR="00655327" w:rsidRPr="00CF1296">
        <w:rPr>
          <w:b w:val="0"/>
          <w:i/>
          <w:sz w:val="30"/>
          <w:szCs w:val="30"/>
        </w:rPr>
        <w:t xml:space="preserve"> </w:t>
      </w:r>
      <w:r w:rsidRPr="00CF1296">
        <w:rPr>
          <w:b w:val="0"/>
          <w:i/>
          <w:sz w:val="30"/>
          <w:szCs w:val="30"/>
        </w:rPr>
        <w:t>Autore</w:t>
      </w:r>
      <w:bookmarkEnd w:id="3"/>
      <w:bookmarkEnd w:id="4"/>
      <w:bookmarkEnd w:id="5"/>
    </w:p>
    <w:p w14:paraId="1AC2B59E" w14:textId="77777777" w:rsidR="00F8176A" w:rsidRDefault="00F8176A" w:rsidP="00F8176A"/>
    <w:p w14:paraId="3ABE32A9" w14:textId="6B0677B2" w:rsidR="00E82BC3" w:rsidRDefault="00E82BC3" w:rsidP="00F8176A"/>
    <w:p w14:paraId="722AE3AB" w14:textId="77777777" w:rsidR="00CF1296" w:rsidRPr="00020FC5" w:rsidRDefault="00CF1296" w:rsidP="00F8176A"/>
    <w:p w14:paraId="2DAA4314" w14:textId="59F92829" w:rsidR="001C37BA" w:rsidRPr="001C37BA" w:rsidRDefault="00AA0997" w:rsidP="001C37B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2"/>
      </w:r>
      <w:r w:rsidR="00513BF6">
        <w:rPr>
          <w:iCs/>
        </w:rPr>
        <w:t>).</w:t>
      </w:r>
    </w:p>
    <w:p w14:paraId="77DC2D41" w14:textId="77777777" w:rsidR="001C37BA" w:rsidRDefault="001C37BA" w:rsidP="001C37BA">
      <w:pPr>
        <w:rPr>
          <w:iCs/>
        </w:rPr>
      </w:pPr>
    </w:p>
    <w:p w14:paraId="54C11265" w14:textId="77777777" w:rsidR="001C37BA" w:rsidRPr="001C37BA" w:rsidRDefault="001C37BA" w:rsidP="001C37BA">
      <w:pPr>
        <w:rPr>
          <w:iCs/>
        </w:rPr>
      </w:pPr>
    </w:p>
    <w:p w14:paraId="0DEB893B" w14:textId="43FA8647" w:rsidR="001C37BA" w:rsidRPr="001C37BA" w:rsidRDefault="001C37BA" w:rsidP="002A1803">
      <w:pPr>
        <w:pStyle w:val="Titolo4"/>
      </w:pPr>
      <w:bookmarkStart w:id="6" w:name="_Toc518054948"/>
      <w:r>
        <w:t>1.</w:t>
      </w:r>
      <w:r>
        <w:tab/>
      </w:r>
      <w:r w:rsidR="004E29F2">
        <w:t>Tito</w:t>
      </w:r>
      <w:r w:rsidR="00AA0997">
        <w:t>lo paragrafo</w:t>
      </w:r>
      <w:bookmarkEnd w:id="6"/>
    </w:p>
    <w:p w14:paraId="1FFC5C6D" w14:textId="77777777" w:rsidR="001C37BA" w:rsidRPr="001C37BA" w:rsidRDefault="00AA0997" w:rsidP="001C37B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F7279B8" w14:textId="77777777" w:rsidR="001C37BA" w:rsidRDefault="001C37BA" w:rsidP="001C37BA">
      <w:pPr>
        <w:rPr>
          <w:iCs/>
        </w:rPr>
      </w:pPr>
    </w:p>
    <w:p w14:paraId="55B4638E" w14:textId="77777777" w:rsidR="001C37BA" w:rsidRPr="001C37BA" w:rsidRDefault="001C37BA" w:rsidP="001C37BA">
      <w:pPr>
        <w:rPr>
          <w:iCs/>
        </w:rPr>
      </w:pPr>
    </w:p>
    <w:p w14:paraId="045C2504" w14:textId="4653645D" w:rsidR="001C37BA" w:rsidRPr="001C37BA" w:rsidRDefault="00AA0997" w:rsidP="002A1803">
      <w:pPr>
        <w:pStyle w:val="Titolo5"/>
      </w:pPr>
      <w:bookmarkStart w:id="7" w:name="_Toc518054949"/>
      <w:r>
        <w:t>1.1.</w:t>
      </w:r>
      <w:r w:rsidR="001C37BA">
        <w:tab/>
      </w:r>
      <w:r w:rsidR="004E29F2">
        <w:t>Titolo sottoparagrafo</w:t>
      </w:r>
      <w:bookmarkEnd w:id="7"/>
    </w:p>
    <w:p w14:paraId="5E04C98B" w14:textId="77777777" w:rsidR="002A1803" w:rsidRDefault="00AA0997" w:rsidP="001C37B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 w:rsidR="002A1803">
        <w:rPr>
          <w:iCs/>
        </w:rPr>
        <w:t>.</w:t>
      </w:r>
    </w:p>
    <w:p w14:paraId="78B4B116" w14:textId="77777777" w:rsidR="002A1803" w:rsidRDefault="002A1803" w:rsidP="001C37BA">
      <w:pPr>
        <w:rPr>
          <w:iCs/>
        </w:rPr>
      </w:pPr>
    </w:p>
    <w:p w14:paraId="46FA7FCB" w14:textId="77777777" w:rsidR="002A1803" w:rsidRDefault="002A1803" w:rsidP="001C37BA">
      <w:pPr>
        <w:rPr>
          <w:iCs/>
        </w:rPr>
      </w:pPr>
    </w:p>
    <w:p w14:paraId="130570AE" w14:textId="55C5DE49" w:rsidR="002A1803" w:rsidRPr="002A1803" w:rsidRDefault="002A1803" w:rsidP="0054151E">
      <w:pPr>
        <w:pStyle w:val="Titolo6"/>
      </w:pPr>
      <w:r w:rsidRPr="002A1803">
        <w:lastRenderedPageBreak/>
        <w:t>1.1.1.</w:t>
      </w:r>
      <w:r w:rsidRPr="002A1803">
        <w:tab/>
        <w:t>Titolo sotto-sottoparagrafo</w:t>
      </w:r>
    </w:p>
    <w:p w14:paraId="52C08632" w14:textId="77777777" w:rsidR="00F8176A" w:rsidRPr="00F8176A" w:rsidRDefault="00AA0997" w:rsidP="001C37BA">
      <w:pPr>
        <w:rPr>
          <w:iCs/>
        </w:rPr>
      </w:pP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3EE914D7" w14:textId="77777777" w:rsidR="00FD1AC6" w:rsidRDefault="00FD1AC6" w:rsidP="00F8176A">
      <w:pPr>
        <w:rPr>
          <w:iCs/>
        </w:rPr>
      </w:pPr>
    </w:p>
    <w:p w14:paraId="0ED14C6F" w14:textId="77777777" w:rsidR="00AA0997" w:rsidRDefault="00AA0997" w:rsidP="00F8176A">
      <w:pPr>
        <w:rPr>
          <w:iCs/>
        </w:rPr>
      </w:pPr>
    </w:p>
    <w:p w14:paraId="0E6DE703" w14:textId="03853397" w:rsidR="00AA0997" w:rsidRPr="001C37BA" w:rsidRDefault="004E29F2" w:rsidP="002A1803">
      <w:pPr>
        <w:pStyle w:val="Titolo4"/>
      </w:pPr>
      <w:bookmarkStart w:id="8" w:name="_Toc518054950"/>
      <w:r>
        <w:t>2.</w:t>
      </w:r>
      <w:r>
        <w:tab/>
        <w:t>Tito</w:t>
      </w:r>
      <w:r w:rsidR="00AA0997">
        <w:t>lo paragrafo</w:t>
      </w:r>
      <w:bookmarkEnd w:id="8"/>
    </w:p>
    <w:p w14:paraId="294429C5" w14:textId="225E01B3" w:rsidR="00AA0997" w:rsidRDefault="00AA0997" w:rsidP="00AA09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3"/>
      </w:r>
      <w:r w:rsidR="00513BF6">
        <w:rPr>
          <w:iCs/>
        </w:rPr>
        <w:t>).</w:t>
      </w:r>
    </w:p>
    <w:p w14:paraId="3DF92F93" w14:textId="77777777" w:rsidR="00B82646" w:rsidRDefault="00B82646" w:rsidP="00AA0997">
      <w:pPr>
        <w:rPr>
          <w:iCs/>
        </w:rPr>
      </w:pPr>
    </w:p>
    <w:p w14:paraId="37032F94" w14:textId="77777777" w:rsidR="00AA0997" w:rsidRPr="00F8176A" w:rsidRDefault="00AA0997" w:rsidP="00AA0997">
      <w:pPr>
        <w:rPr>
          <w:iCs/>
        </w:rPr>
        <w:sectPr w:rsidR="00AA0997" w:rsidRPr="00F8176A" w:rsidSect="00CF1296">
          <w:headerReference w:type="even" r:id="rId22"/>
          <w:headerReference w:type="default" r:id="rId23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fmt="upperRoman"/>
          <w:cols w:space="708"/>
          <w:titlePg/>
          <w:docGrid w:linePitch="360"/>
        </w:sectPr>
      </w:pPr>
    </w:p>
    <w:p w14:paraId="1044FF69" w14:textId="77777777" w:rsidR="00705501" w:rsidRDefault="00705501" w:rsidP="00A65A6B"/>
    <w:p w14:paraId="42070CED" w14:textId="77777777" w:rsidR="00FE19AC" w:rsidRDefault="00FE19AC" w:rsidP="00A65A6B"/>
    <w:p w14:paraId="2387B944" w14:textId="77777777" w:rsidR="00FE19AC" w:rsidRDefault="00FE19AC" w:rsidP="00A65A6B"/>
    <w:p w14:paraId="28DB1F06" w14:textId="77777777" w:rsidR="00FE19AC" w:rsidRPr="00A65A6B" w:rsidRDefault="00FE19AC" w:rsidP="00A65A6B"/>
    <w:p w14:paraId="7942014B" w14:textId="34F7D724" w:rsidR="00542AA5" w:rsidRPr="00F76297" w:rsidRDefault="00BF752A" w:rsidP="00F76297">
      <w:pPr>
        <w:pStyle w:val="Titolo1"/>
      </w:pPr>
      <w:bookmarkStart w:id="9" w:name="_Toc498008154"/>
      <w:bookmarkStart w:id="10" w:name="_Toc498610106"/>
      <w:bookmarkStart w:id="11" w:name="_Toc518054951"/>
      <w:bookmarkStart w:id="12" w:name="_Toc57364172"/>
      <w:r w:rsidRPr="00F76297">
        <w:rPr>
          <w:b w:val="0"/>
        </w:rPr>
        <w:t>Parte</w:t>
      </w:r>
      <w:r w:rsidR="00655327" w:rsidRPr="00F76297">
        <w:rPr>
          <w:b w:val="0"/>
        </w:rPr>
        <w:t xml:space="preserve"> I</w:t>
      </w:r>
      <w:r w:rsidR="00AB6A78" w:rsidRPr="00F76297">
        <w:rPr>
          <w:b w:val="0"/>
        </w:rPr>
        <w:t>.</w:t>
      </w:r>
      <w:r w:rsidR="00655327" w:rsidRPr="00F76297">
        <w:rPr>
          <w:b w:val="0"/>
        </w:rPr>
        <w:t xml:space="preserve"> </w:t>
      </w:r>
      <w:r w:rsidR="00FD1AC6" w:rsidRPr="00F76297">
        <w:rPr>
          <w:b w:val="0"/>
        </w:rPr>
        <w:br/>
      </w:r>
      <w:r w:rsidRPr="00F76297">
        <w:t>Titolo parte</w:t>
      </w:r>
      <w:bookmarkEnd w:id="9"/>
      <w:bookmarkEnd w:id="10"/>
      <w:bookmarkEnd w:id="11"/>
      <w:bookmarkEnd w:id="12"/>
    </w:p>
    <w:p w14:paraId="74388B76" w14:textId="77777777" w:rsidR="00F76297" w:rsidRDefault="00F76297" w:rsidP="00542AA5"/>
    <w:p w14:paraId="384B1964" w14:textId="77777777" w:rsidR="00F76297" w:rsidRDefault="00F76297" w:rsidP="00542AA5">
      <w:pPr>
        <w:sectPr w:rsidR="00F76297" w:rsidSect="00CF1296">
          <w:headerReference w:type="default" r:id="rId24"/>
          <w:footerReference w:type="first" r:id="rId25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pgNumType w:start="1"/>
          <w:cols w:space="708"/>
          <w:titlePg/>
          <w:docGrid w:linePitch="360"/>
        </w:sectPr>
      </w:pPr>
    </w:p>
    <w:p w14:paraId="3419DDFB" w14:textId="3F048160" w:rsidR="00FC488B" w:rsidRPr="00F76297" w:rsidRDefault="00F76297" w:rsidP="002A1803">
      <w:pPr>
        <w:pStyle w:val="Titolo2"/>
      </w:pPr>
      <w:bookmarkStart w:id="13" w:name="_Toc498008155"/>
      <w:bookmarkStart w:id="14" w:name="_Toc498610107"/>
      <w:bookmarkStart w:id="15" w:name="_Toc518054952"/>
      <w:bookmarkStart w:id="16" w:name="_Toc57364173"/>
      <w:r w:rsidRPr="00CF1296">
        <w:rPr>
          <w:smallCaps/>
        </w:rPr>
        <w:lastRenderedPageBreak/>
        <w:t>Sezione</w:t>
      </w:r>
      <w:r w:rsidRPr="00F76297">
        <w:t xml:space="preserve"> A. </w:t>
      </w:r>
      <w:r w:rsidRPr="00F76297">
        <w:br/>
      </w:r>
      <w:r w:rsidR="00CF1296" w:rsidRPr="00F76297">
        <w:t>XXXXXXXXXXXXXXXX</w:t>
      </w:r>
      <w:bookmarkEnd w:id="13"/>
      <w:bookmarkEnd w:id="14"/>
      <w:bookmarkEnd w:id="15"/>
      <w:bookmarkEnd w:id="16"/>
    </w:p>
    <w:p w14:paraId="5F65B90D" w14:textId="77777777" w:rsidR="00FC488B" w:rsidRDefault="00FC488B" w:rsidP="00FC488B"/>
    <w:p w14:paraId="5C7923E1" w14:textId="77777777" w:rsidR="00FC488B" w:rsidRPr="0056692F" w:rsidRDefault="00FC488B" w:rsidP="00FC488B"/>
    <w:p w14:paraId="2E6247C1" w14:textId="762268BB" w:rsidR="00F76297" w:rsidRPr="00CF1296" w:rsidRDefault="00F76297" w:rsidP="002A1803">
      <w:pPr>
        <w:pStyle w:val="Titolo3"/>
        <w:rPr>
          <w:b w:val="0"/>
          <w:i/>
          <w:sz w:val="30"/>
          <w:szCs w:val="30"/>
        </w:rPr>
      </w:pPr>
      <w:bookmarkStart w:id="17" w:name="_Toc498008156"/>
      <w:bookmarkStart w:id="18" w:name="_Toc518054953"/>
      <w:bookmarkStart w:id="19" w:name="_Toc57364174"/>
      <w:r>
        <w:t>Titolo contributo</w:t>
      </w:r>
      <w:r w:rsidRPr="001C37BA">
        <w:rPr>
          <w:bCs/>
          <w:iCs/>
        </w:rPr>
        <w:t xml:space="preserve"> 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CF1296">
        <w:rPr>
          <w:b w:val="0"/>
          <w:i/>
          <w:sz w:val="30"/>
          <w:szCs w:val="30"/>
        </w:rPr>
        <w:t>di Autore</w:t>
      </w:r>
      <w:bookmarkEnd w:id="17"/>
      <w:bookmarkEnd w:id="18"/>
      <w:bookmarkEnd w:id="19"/>
    </w:p>
    <w:p w14:paraId="0B6788DD" w14:textId="5422AA46" w:rsidR="00F76297" w:rsidRDefault="00F76297" w:rsidP="00F76297"/>
    <w:p w14:paraId="50EB22EF" w14:textId="77777777" w:rsidR="00CF1296" w:rsidRDefault="00CF1296" w:rsidP="00F76297"/>
    <w:p w14:paraId="1DFA4048" w14:textId="77777777" w:rsidR="00E82BC3" w:rsidRPr="00020FC5" w:rsidRDefault="00E82BC3" w:rsidP="00F76297"/>
    <w:p w14:paraId="6DEFA85C" w14:textId="23D995E6" w:rsidR="00D83E42" w:rsidRPr="003F253E" w:rsidRDefault="00D83E42" w:rsidP="00D83E42">
      <w:pPr>
        <w:pStyle w:val="SommarioEBOOK"/>
      </w:pPr>
      <w:bookmarkStart w:id="20" w:name="_Toc518054954"/>
      <w:r w:rsidRPr="003F253E">
        <w:rPr>
          <w:b/>
          <w:color w:val="CC0000"/>
        </w:rPr>
        <w:t>Abstract</w:t>
      </w:r>
      <w:r w:rsidRPr="003F253E">
        <w:t xml:space="preserve"> – </w:t>
      </w:r>
      <w:proofErr w:type="spellStart"/>
      <w:r>
        <w:t>Xxxxxxxxxxxxxxxxxxxxxxxxx</w:t>
      </w:r>
      <w:proofErr w:type="spellEnd"/>
      <w:r>
        <w:t xml:space="preserve"> italiano</w:t>
      </w:r>
      <w:r w:rsidRPr="003F253E">
        <w:t>.</w:t>
      </w:r>
    </w:p>
    <w:p w14:paraId="1E1AB7AA" w14:textId="77777777" w:rsidR="00D83E42" w:rsidRPr="003F253E" w:rsidRDefault="00D83E42" w:rsidP="00D83E42"/>
    <w:p w14:paraId="0204B5BA" w14:textId="67616840" w:rsidR="00D83E42" w:rsidRPr="00513BF6" w:rsidRDefault="00D83E42" w:rsidP="00D83E42">
      <w:pPr>
        <w:pStyle w:val="SommarioEBOOK"/>
      </w:pPr>
      <w:r w:rsidRPr="00513BF6">
        <w:rPr>
          <w:b/>
          <w:color w:val="CC0000"/>
        </w:rPr>
        <w:t>Abstract</w:t>
      </w:r>
      <w:r w:rsidRPr="00513BF6">
        <w:t xml:space="preserve"> – </w:t>
      </w:r>
      <w:proofErr w:type="spellStart"/>
      <w:r>
        <w:t>Xxxxxxxxxxxxxxxxxxxxxxxxx</w:t>
      </w:r>
      <w:proofErr w:type="spellEnd"/>
      <w:r>
        <w:t xml:space="preserve"> inglese</w:t>
      </w:r>
      <w:r w:rsidRPr="00513BF6">
        <w:t>.</w:t>
      </w:r>
    </w:p>
    <w:p w14:paraId="09BC4032" w14:textId="77777777" w:rsidR="00D83E42" w:rsidRPr="00513BF6" w:rsidRDefault="00D83E42" w:rsidP="00D83E42"/>
    <w:p w14:paraId="15F7644F" w14:textId="77777777" w:rsidR="00D83E42" w:rsidRPr="00513BF6" w:rsidRDefault="00D83E42" w:rsidP="00D83E42"/>
    <w:p w14:paraId="4ECFE043" w14:textId="51A63870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Sommario</w:t>
      </w:r>
      <w:r w:rsidRPr="003F253E">
        <w:rPr>
          <w:color w:val="CC0000"/>
        </w:rPr>
        <w:t>:</w:t>
      </w:r>
      <w:r w:rsidRPr="003F253E">
        <w:t xml:space="preserve"> 1. </w:t>
      </w:r>
      <w:proofErr w:type="spellStart"/>
      <w:r>
        <w:t>Xxxxx</w:t>
      </w:r>
      <w:proofErr w:type="spellEnd"/>
      <w:r w:rsidRPr="003F253E">
        <w:t>. –</w:t>
      </w:r>
      <w:bookmarkStart w:id="21" w:name="_Hlk40256134"/>
      <w:r w:rsidRPr="003F253E">
        <w:t xml:space="preserve">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</w:t>
      </w:r>
      <w:bookmarkEnd w:id="21"/>
      <w:r w:rsidRPr="003F253E">
        <w:rPr>
          <w:iCs/>
        </w:rPr>
        <w:t xml:space="preserve">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17DB566D" w14:textId="77777777" w:rsidR="00D83E42" w:rsidRPr="003F253E" w:rsidRDefault="00D83E42" w:rsidP="00D83E42"/>
    <w:p w14:paraId="548F5AEE" w14:textId="77777777" w:rsidR="00D83E42" w:rsidRPr="003F253E" w:rsidRDefault="00D83E42" w:rsidP="00D83E42"/>
    <w:p w14:paraId="69641D13" w14:textId="3F931B88" w:rsidR="00F76297" w:rsidRPr="001C37BA" w:rsidRDefault="004E29F2" w:rsidP="002A1803">
      <w:pPr>
        <w:pStyle w:val="Titolo4"/>
      </w:pPr>
      <w:r>
        <w:t>1.</w:t>
      </w:r>
      <w:r>
        <w:tab/>
        <w:t>Tito</w:t>
      </w:r>
      <w:r w:rsidR="00F76297">
        <w:t>lo paragrafo</w:t>
      </w:r>
      <w:bookmarkEnd w:id="20"/>
    </w:p>
    <w:p w14:paraId="40BC3F43" w14:textId="33643B07" w:rsidR="00F76297" w:rsidRPr="001C37B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 w:rsidR="00513BF6">
        <w:rPr>
          <w:iCs/>
        </w:rPr>
        <w:t xml:space="preserve"> (</w:t>
      </w:r>
      <w:r w:rsidR="00513BF6">
        <w:rPr>
          <w:rStyle w:val="Rimandonotaapidipagina"/>
          <w:iCs/>
        </w:rPr>
        <w:footnoteReference w:id="4"/>
      </w:r>
      <w:r w:rsidR="00513BF6">
        <w:rPr>
          <w:iCs/>
        </w:rPr>
        <w:t>)</w:t>
      </w:r>
      <w:r>
        <w:rPr>
          <w:iCs/>
        </w:rPr>
        <w:t>.</w:t>
      </w:r>
    </w:p>
    <w:p w14:paraId="10D3D39F" w14:textId="77777777" w:rsidR="00F76297" w:rsidRDefault="00F76297" w:rsidP="00F76297">
      <w:pPr>
        <w:rPr>
          <w:iCs/>
        </w:rPr>
      </w:pPr>
    </w:p>
    <w:p w14:paraId="296A2BEB" w14:textId="77777777" w:rsidR="00F76297" w:rsidRPr="001C37BA" w:rsidRDefault="00F76297" w:rsidP="00F76297">
      <w:pPr>
        <w:rPr>
          <w:iCs/>
        </w:rPr>
      </w:pPr>
    </w:p>
    <w:p w14:paraId="69238FD7" w14:textId="31DE327E" w:rsidR="00F76297" w:rsidRPr="001C37BA" w:rsidRDefault="00F76297" w:rsidP="002A1803">
      <w:pPr>
        <w:pStyle w:val="Titolo5"/>
      </w:pPr>
      <w:bookmarkStart w:id="22" w:name="_Toc518054955"/>
      <w:r>
        <w:t>1.1.</w:t>
      </w:r>
      <w:r>
        <w:tab/>
      </w:r>
      <w:r w:rsidR="004E29F2">
        <w:t>Titolo sottoparagrafo</w:t>
      </w:r>
      <w:bookmarkEnd w:id="22"/>
    </w:p>
    <w:p w14:paraId="14521129" w14:textId="77777777" w:rsidR="00F76297" w:rsidRPr="00F8176A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lastRenderedPageBreak/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B691482" w14:textId="77777777" w:rsidR="00F76297" w:rsidRDefault="00F76297" w:rsidP="00F76297">
      <w:pPr>
        <w:rPr>
          <w:iCs/>
        </w:rPr>
      </w:pPr>
    </w:p>
    <w:p w14:paraId="7944850E" w14:textId="77777777" w:rsidR="00F76297" w:rsidRDefault="00F76297" w:rsidP="00F76297">
      <w:pPr>
        <w:rPr>
          <w:iCs/>
        </w:rPr>
      </w:pPr>
    </w:p>
    <w:p w14:paraId="54B17560" w14:textId="148BB9C9" w:rsidR="00F76297" w:rsidRPr="001C37BA" w:rsidRDefault="004E29F2" w:rsidP="002A1803">
      <w:pPr>
        <w:pStyle w:val="Titolo4"/>
      </w:pPr>
      <w:bookmarkStart w:id="23" w:name="_Toc518054956"/>
      <w:r>
        <w:t>2.</w:t>
      </w:r>
      <w:r>
        <w:tab/>
        <w:t>Tito</w:t>
      </w:r>
      <w:r w:rsidR="00F76297">
        <w:t>lo paragrafo</w:t>
      </w:r>
      <w:bookmarkEnd w:id="23"/>
    </w:p>
    <w:p w14:paraId="36F0D77D" w14:textId="77777777" w:rsidR="00FC488B" w:rsidRPr="00020FC5" w:rsidRDefault="00F76297" w:rsidP="00F76297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4F37C9C7" w14:textId="77777777" w:rsidR="00FC488B" w:rsidRDefault="00FC488B" w:rsidP="00FC488B">
      <w:pPr>
        <w:rPr>
          <w:iCs/>
        </w:rPr>
      </w:pPr>
    </w:p>
    <w:p w14:paraId="5087BAAA" w14:textId="15076C83" w:rsidR="00B82646" w:rsidRDefault="00B82646" w:rsidP="00FC488B">
      <w:pPr>
        <w:rPr>
          <w:iCs/>
        </w:rPr>
        <w:sectPr w:rsidR="00B82646" w:rsidSect="00CF1296">
          <w:headerReference w:type="default" r:id="rId26"/>
          <w:footerReference w:type="first" r:id="rId27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0210E6F3" w14:textId="77777777" w:rsidR="00F42E6A" w:rsidRDefault="00F42E6A" w:rsidP="00F42E6A"/>
    <w:p w14:paraId="5D78ADED" w14:textId="77777777" w:rsidR="00F42E6A" w:rsidRDefault="00F42E6A" w:rsidP="00F42E6A"/>
    <w:p w14:paraId="79B53909" w14:textId="77777777" w:rsidR="00F42E6A" w:rsidRDefault="00F42E6A" w:rsidP="00F42E6A"/>
    <w:p w14:paraId="3859FA3E" w14:textId="77777777" w:rsidR="00F42E6A" w:rsidRPr="0056692F" w:rsidRDefault="00F42E6A" w:rsidP="00F42E6A"/>
    <w:p w14:paraId="6EE1EC9F" w14:textId="05B75A03" w:rsidR="00F42E6A" w:rsidRPr="00CF1296" w:rsidRDefault="00F42E6A" w:rsidP="002A1803">
      <w:pPr>
        <w:pStyle w:val="Titolo3"/>
        <w:rPr>
          <w:b w:val="0"/>
          <w:i/>
          <w:sz w:val="30"/>
          <w:szCs w:val="30"/>
        </w:rPr>
      </w:pPr>
      <w:bookmarkStart w:id="24" w:name="_Toc498008157"/>
      <w:bookmarkStart w:id="25" w:name="_Toc518054957"/>
      <w:bookmarkStart w:id="26" w:name="_Toc57364175"/>
      <w:r>
        <w:t>Titolo contributo</w:t>
      </w:r>
      <w:r w:rsidRPr="001C37BA">
        <w:rPr>
          <w:bCs/>
          <w:iCs/>
        </w:rPr>
        <w:t xml:space="preserve"> 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CF1296">
        <w:rPr>
          <w:b w:val="0"/>
          <w:i/>
          <w:sz w:val="30"/>
          <w:szCs w:val="30"/>
        </w:rPr>
        <w:t>di Autore</w:t>
      </w:r>
      <w:bookmarkEnd w:id="24"/>
      <w:bookmarkEnd w:id="25"/>
      <w:bookmarkEnd w:id="26"/>
    </w:p>
    <w:p w14:paraId="6C3F7044" w14:textId="55FA69A8" w:rsidR="00F42E6A" w:rsidRDefault="00F42E6A" w:rsidP="00F42E6A"/>
    <w:p w14:paraId="02B43DEF" w14:textId="77777777" w:rsidR="00CF1296" w:rsidRDefault="00CF1296" w:rsidP="00F42E6A"/>
    <w:p w14:paraId="58C2DF1B" w14:textId="77777777" w:rsidR="00E82BC3" w:rsidRPr="00020FC5" w:rsidRDefault="00E82BC3" w:rsidP="00F42E6A"/>
    <w:p w14:paraId="7ADDD0D8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Abstract</w:t>
      </w:r>
      <w:r w:rsidRPr="003F253E">
        <w:t xml:space="preserve"> – </w:t>
      </w:r>
      <w:proofErr w:type="spellStart"/>
      <w:r>
        <w:t>Xxxxxxxxxxxxxxxxxxxxxxxxx</w:t>
      </w:r>
      <w:proofErr w:type="spellEnd"/>
      <w:r>
        <w:t xml:space="preserve"> italiano</w:t>
      </w:r>
      <w:r w:rsidRPr="003F253E">
        <w:t>.</w:t>
      </w:r>
    </w:p>
    <w:p w14:paraId="2AA1E4DB" w14:textId="77777777" w:rsidR="00D83E42" w:rsidRPr="003F253E" w:rsidRDefault="00D83E42" w:rsidP="00D83E42"/>
    <w:p w14:paraId="1FD57F1A" w14:textId="77777777" w:rsidR="00D83E42" w:rsidRPr="00D83E42" w:rsidRDefault="00D83E42" w:rsidP="00D83E42">
      <w:pPr>
        <w:pStyle w:val="SommarioEBOOK"/>
      </w:pPr>
      <w:r w:rsidRPr="00D83E42">
        <w:rPr>
          <w:b/>
          <w:color w:val="CC0000"/>
        </w:rPr>
        <w:t>Abstract</w:t>
      </w:r>
      <w:r w:rsidRPr="00D83E42">
        <w:t xml:space="preserve"> – </w:t>
      </w:r>
      <w:proofErr w:type="spellStart"/>
      <w:r>
        <w:t>Xxxxxxxxxxxxxxxxxxxxxxxxx</w:t>
      </w:r>
      <w:proofErr w:type="spellEnd"/>
      <w:r>
        <w:t xml:space="preserve"> inglese</w:t>
      </w:r>
      <w:r w:rsidRPr="00D83E42">
        <w:t>.</w:t>
      </w:r>
    </w:p>
    <w:p w14:paraId="5C79BE3E" w14:textId="77777777" w:rsidR="00D83E42" w:rsidRPr="00D83E42" w:rsidRDefault="00D83E42" w:rsidP="00D83E42"/>
    <w:p w14:paraId="45843A66" w14:textId="77777777" w:rsidR="00D83E42" w:rsidRPr="00D83E42" w:rsidRDefault="00D83E42" w:rsidP="00D83E42"/>
    <w:p w14:paraId="7CC127C7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Sommario</w:t>
      </w:r>
      <w:r w:rsidRPr="003F253E">
        <w:rPr>
          <w:color w:val="CC0000"/>
        </w:rPr>
        <w:t>:</w:t>
      </w:r>
      <w:r w:rsidRPr="003F253E">
        <w:t xml:space="preserve"> 1. </w:t>
      </w:r>
      <w:proofErr w:type="spellStart"/>
      <w:r>
        <w:t>Xxxxx</w:t>
      </w:r>
      <w:proofErr w:type="spellEnd"/>
      <w:r w:rsidRPr="003F253E">
        <w:t xml:space="preserve">. –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191FFD7F" w14:textId="77777777" w:rsidR="00D83E42" w:rsidRPr="003F253E" w:rsidRDefault="00D83E42" w:rsidP="00D83E42"/>
    <w:p w14:paraId="7B4CC2E1" w14:textId="77777777" w:rsidR="00D83E42" w:rsidRPr="003F253E" w:rsidRDefault="00D83E42" w:rsidP="00D83E42"/>
    <w:p w14:paraId="46F5F922" w14:textId="77777777" w:rsidR="00F42E6A" w:rsidRPr="001C37B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65635D86" w14:textId="77777777" w:rsidR="00F42E6A" w:rsidRDefault="00F42E6A" w:rsidP="00F42E6A">
      <w:pPr>
        <w:rPr>
          <w:iCs/>
        </w:rPr>
      </w:pPr>
    </w:p>
    <w:p w14:paraId="3007C528" w14:textId="77777777" w:rsidR="00F42E6A" w:rsidRPr="001C37BA" w:rsidRDefault="00F42E6A" w:rsidP="00F42E6A">
      <w:pPr>
        <w:rPr>
          <w:iCs/>
        </w:rPr>
      </w:pPr>
    </w:p>
    <w:p w14:paraId="35236374" w14:textId="24265FE3" w:rsidR="00F42E6A" w:rsidRPr="001C37BA" w:rsidRDefault="004E29F2" w:rsidP="002A1803">
      <w:pPr>
        <w:pStyle w:val="Titolo4"/>
      </w:pPr>
      <w:bookmarkStart w:id="27" w:name="_Toc518054958"/>
      <w:r>
        <w:t>1.</w:t>
      </w:r>
      <w:r>
        <w:tab/>
        <w:t>Tito</w:t>
      </w:r>
      <w:r w:rsidR="00F42E6A">
        <w:t>lo paragrafo</w:t>
      </w:r>
      <w:bookmarkEnd w:id="27"/>
    </w:p>
    <w:p w14:paraId="29AB1D67" w14:textId="77777777" w:rsidR="00F42E6A" w:rsidRPr="001C37B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493BE1A" w14:textId="77777777" w:rsidR="00F42E6A" w:rsidRDefault="00F42E6A" w:rsidP="00F42E6A">
      <w:pPr>
        <w:rPr>
          <w:iCs/>
        </w:rPr>
      </w:pPr>
    </w:p>
    <w:p w14:paraId="52F0C270" w14:textId="77777777" w:rsidR="00F42E6A" w:rsidRPr="001C37BA" w:rsidRDefault="00F42E6A" w:rsidP="00F42E6A">
      <w:pPr>
        <w:rPr>
          <w:iCs/>
        </w:rPr>
      </w:pPr>
    </w:p>
    <w:p w14:paraId="7960181A" w14:textId="4CCD2494" w:rsidR="00F42E6A" w:rsidRPr="001C37BA" w:rsidRDefault="00F42E6A" w:rsidP="002A1803">
      <w:pPr>
        <w:pStyle w:val="Titolo5"/>
      </w:pPr>
      <w:bookmarkStart w:id="28" w:name="_Toc518054959"/>
      <w:r>
        <w:t>1.1.</w:t>
      </w:r>
      <w:r>
        <w:tab/>
      </w:r>
      <w:r w:rsidR="004E29F2">
        <w:t>Titolo sottoparagrafo</w:t>
      </w:r>
      <w:bookmarkEnd w:id="28"/>
    </w:p>
    <w:p w14:paraId="7689A058" w14:textId="77777777" w:rsidR="00F42E6A" w:rsidRPr="00F8176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r>
        <w:rPr>
          <w:iCs/>
        </w:rPr>
        <w:lastRenderedPageBreak/>
        <w:t xml:space="preserve">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18D93666" w14:textId="77777777" w:rsidR="00F42E6A" w:rsidRDefault="00F42E6A" w:rsidP="00F42E6A">
      <w:pPr>
        <w:rPr>
          <w:iCs/>
        </w:rPr>
      </w:pPr>
    </w:p>
    <w:p w14:paraId="6008A638" w14:textId="77777777" w:rsidR="00F42E6A" w:rsidRDefault="00F42E6A" w:rsidP="00F42E6A">
      <w:pPr>
        <w:rPr>
          <w:iCs/>
        </w:rPr>
      </w:pPr>
    </w:p>
    <w:p w14:paraId="46DD90E7" w14:textId="72D5CCFB" w:rsidR="00F42E6A" w:rsidRPr="001C37BA" w:rsidRDefault="004E29F2" w:rsidP="002A1803">
      <w:pPr>
        <w:pStyle w:val="Titolo4"/>
      </w:pPr>
      <w:bookmarkStart w:id="29" w:name="_Toc518054960"/>
      <w:r>
        <w:t>2.</w:t>
      </w:r>
      <w:r>
        <w:tab/>
        <w:t>Tito</w:t>
      </w:r>
      <w:r w:rsidR="00F42E6A">
        <w:t>lo paragrafo</w:t>
      </w:r>
      <w:bookmarkEnd w:id="29"/>
    </w:p>
    <w:p w14:paraId="3D0CD099" w14:textId="77777777" w:rsidR="00F42E6A" w:rsidRPr="00020FC5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2FAB5FE4" w14:textId="77777777" w:rsidR="00BF4523" w:rsidRPr="00020FC5" w:rsidRDefault="00BF4523" w:rsidP="00BF4523">
      <w:pPr>
        <w:rPr>
          <w:iCs/>
        </w:rPr>
      </w:pPr>
    </w:p>
    <w:p w14:paraId="5C8A6D4A" w14:textId="77777777" w:rsidR="00BF4523" w:rsidRDefault="00BF4523" w:rsidP="00BF4523">
      <w:pPr>
        <w:rPr>
          <w:iCs/>
        </w:rPr>
        <w:sectPr w:rsidR="00BF4523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458FAA51" w14:textId="77777777" w:rsidR="002A063A" w:rsidRDefault="002A063A" w:rsidP="002A063A"/>
    <w:p w14:paraId="3385B7A0" w14:textId="77777777" w:rsidR="002A063A" w:rsidRDefault="002A063A" w:rsidP="002A063A"/>
    <w:p w14:paraId="2BE23291" w14:textId="77777777" w:rsidR="002A063A" w:rsidRDefault="002A063A" w:rsidP="002A063A"/>
    <w:p w14:paraId="1FBABC6B" w14:textId="77777777" w:rsidR="002A063A" w:rsidRPr="00A65A6B" w:rsidRDefault="002A063A" w:rsidP="002A063A"/>
    <w:p w14:paraId="59DB233F" w14:textId="02E6C4F0" w:rsidR="002A063A" w:rsidRPr="00F76297" w:rsidRDefault="002A063A" w:rsidP="002A063A">
      <w:pPr>
        <w:pStyle w:val="Titolo1"/>
      </w:pPr>
      <w:bookmarkStart w:id="30" w:name="_Toc498008158"/>
      <w:bookmarkStart w:id="31" w:name="_Toc372271541"/>
      <w:bookmarkStart w:id="32" w:name="_Toc498610116"/>
      <w:bookmarkStart w:id="33" w:name="_Toc518054961"/>
      <w:bookmarkStart w:id="34" w:name="_Toc57364176"/>
      <w:r w:rsidRPr="00F76297">
        <w:rPr>
          <w:b w:val="0"/>
        </w:rPr>
        <w:t xml:space="preserve">Parte </w:t>
      </w:r>
      <w:r>
        <w:rPr>
          <w:b w:val="0"/>
        </w:rPr>
        <w:t>I</w:t>
      </w:r>
      <w:r w:rsidRPr="00F76297">
        <w:rPr>
          <w:b w:val="0"/>
        </w:rPr>
        <w:t xml:space="preserve">I. </w:t>
      </w:r>
      <w:r w:rsidRPr="00F76297">
        <w:rPr>
          <w:b w:val="0"/>
        </w:rPr>
        <w:br/>
      </w:r>
      <w:r w:rsidRPr="00F76297">
        <w:t>Titolo parte</w:t>
      </w:r>
      <w:bookmarkEnd w:id="30"/>
      <w:bookmarkEnd w:id="31"/>
      <w:bookmarkEnd w:id="32"/>
      <w:bookmarkEnd w:id="33"/>
      <w:bookmarkEnd w:id="34"/>
    </w:p>
    <w:p w14:paraId="46E40193" w14:textId="77777777" w:rsidR="002A063A" w:rsidRDefault="002A063A" w:rsidP="002A063A"/>
    <w:p w14:paraId="341D4E80" w14:textId="77777777" w:rsidR="002A063A" w:rsidRDefault="002A063A" w:rsidP="002A063A">
      <w:pPr>
        <w:sectPr w:rsidR="002A063A" w:rsidSect="00CF1296">
          <w:headerReference w:type="default" r:id="rId28"/>
          <w:footerReference w:type="first" r:id="rId2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63596621" w14:textId="62B7AF16" w:rsidR="002A063A" w:rsidRPr="00F76297" w:rsidRDefault="002A063A" w:rsidP="002A1803">
      <w:pPr>
        <w:pStyle w:val="Titolo2"/>
      </w:pPr>
      <w:bookmarkStart w:id="35" w:name="_Toc498008159"/>
      <w:bookmarkStart w:id="36" w:name="_Toc498610117"/>
      <w:bookmarkStart w:id="37" w:name="_Toc518054962"/>
      <w:bookmarkStart w:id="38" w:name="_Toc57364177"/>
      <w:r w:rsidRPr="00CF1296">
        <w:rPr>
          <w:smallCaps/>
        </w:rPr>
        <w:lastRenderedPageBreak/>
        <w:t xml:space="preserve">Sezione A. </w:t>
      </w:r>
      <w:r w:rsidRPr="00CF1296">
        <w:rPr>
          <w:smallCaps/>
        </w:rPr>
        <w:br/>
      </w:r>
      <w:r w:rsidR="00CF1296" w:rsidRPr="00F76297">
        <w:t>XXXXXXXXXXXXXXXX</w:t>
      </w:r>
      <w:bookmarkEnd w:id="35"/>
      <w:bookmarkEnd w:id="36"/>
      <w:bookmarkEnd w:id="37"/>
      <w:bookmarkEnd w:id="38"/>
    </w:p>
    <w:p w14:paraId="77AFF3D3" w14:textId="77777777" w:rsidR="002A063A" w:rsidRDefault="002A063A" w:rsidP="002A063A"/>
    <w:p w14:paraId="3429DED0" w14:textId="77777777" w:rsidR="002A063A" w:rsidRPr="0056692F" w:rsidRDefault="002A063A" w:rsidP="002A063A"/>
    <w:p w14:paraId="4555A076" w14:textId="784BF04F" w:rsidR="002A063A" w:rsidRPr="00CF1296" w:rsidRDefault="002A063A" w:rsidP="002A1803">
      <w:pPr>
        <w:pStyle w:val="Titolo3"/>
        <w:rPr>
          <w:b w:val="0"/>
          <w:i/>
          <w:sz w:val="30"/>
          <w:szCs w:val="30"/>
        </w:rPr>
      </w:pPr>
      <w:bookmarkStart w:id="39" w:name="_Toc498008160"/>
      <w:bookmarkStart w:id="40" w:name="_Toc518054963"/>
      <w:bookmarkStart w:id="41" w:name="_Toc57364178"/>
      <w:r>
        <w:t>Titolo contributo</w:t>
      </w:r>
      <w:r w:rsidRPr="001C37BA">
        <w:rPr>
          <w:bCs/>
          <w:iCs/>
        </w:rPr>
        <w:t xml:space="preserve"> 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CF1296">
        <w:rPr>
          <w:b w:val="0"/>
          <w:i/>
          <w:sz w:val="30"/>
          <w:szCs w:val="30"/>
        </w:rPr>
        <w:t>di Autore</w:t>
      </w:r>
      <w:bookmarkEnd w:id="39"/>
      <w:bookmarkEnd w:id="40"/>
      <w:bookmarkEnd w:id="41"/>
    </w:p>
    <w:p w14:paraId="00F9B2FA" w14:textId="77777777" w:rsidR="002A063A" w:rsidRDefault="002A063A" w:rsidP="002A063A"/>
    <w:p w14:paraId="0653C7B6" w14:textId="24F89480" w:rsidR="002A063A" w:rsidRDefault="002A063A" w:rsidP="002A063A"/>
    <w:p w14:paraId="6F65A872" w14:textId="77777777" w:rsidR="00CF1296" w:rsidRPr="00020FC5" w:rsidRDefault="00CF1296" w:rsidP="002A063A"/>
    <w:p w14:paraId="4ADD3876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Abstract</w:t>
      </w:r>
      <w:r w:rsidRPr="003F253E">
        <w:t xml:space="preserve"> – </w:t>
      </w:r>
      <w:proofErr w:type="spellStart"/>
      <w:r>
        <w:t>Xxxxxxxxxxxxxxxxxxxxxxxxx</w:t>
      </w:r>
      <w:proofErr w:type="spellEnd"/>
      <w:r>
        <w:t xml:space="preserve"> italiano</w:t>
      </w:r>
      <w:r w:rsidRPr="003F253E">
        <w:t>.</w:t>
      </w:r>
    </w:p>
    <w:p w14:paraId="23CBD120" w14:textId="77777777" w:rsidR="00D83E42" w:rsidRPr="003F253E" w:rsidRDefault="00D83E42" w:rsidP="00D83E42"/>
    <w:p w14:paraId="5D226C53" w14:textId="77777777" w:rsidR="00D83E42" w:rsidRPr="00D83E42" w:rsidRDefault="00D83E42" w:rsidP="00D83E42">
      <w:pPr>
        <w:pStyle w:val="SommarioEBOOK"/>
      </w:pPr>
      <w:r w:rsidRPr="00D83E42">
        <w:rPr>
          <w:b/>
          <w:color w:val="CC0000"/>
        </w:rPr>
        <w:t>Abstract</w:t>
      </w:r>
      <w:r w:rsidRPr="00D83E42">
        <w:t xml:space="preserve"> – </w:t>
      </w:r>
      <w:proofErr w:type="spellStart"/>
      <w:r>
        <w:t>Xxxxxxxxxxxxxxxxxxxxxxxxx</w:t>
      </w:r>
      <w:proofErr w:type="spellEnd"/>
      <w:r>
        <w:t xml:space="preserve"> inglese</w:t>
      </w:r>
      <w:r w:rsidRPr="00D83E42">
        <w:t>.</w:t>
      </w:r>
    </w:p>
    <w:p w14:paraId="0CA292BC" w14:textId="77777777" w:rsidR="00D83E42" w:rsidRPr="00D83E42" w:rsidRDefault="00D83E42" w:rsidP="00D83E42"/>
    <w:p w14:paraId="53E3DCF6" w14:textId="77777777" w:rsidR="00D83E42" w:rsidRPr="00D83E42" w:rsidRDefault="00D83E42" w:rsidP="00D83E42"/>
    <w:p w14:paraId="67A098B7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Sommario</w:t>
      </w:r>
      <w:r w:rsidRPr="003F253E">
        <w:rPr>
          <w:color w:val="CC0000"/>
        </w:rPr>
        <w:t>:</w:t>
      </w:r>
      <w:r w:rsidRPr="003F253E">
        <w:t xml:space="preserve"> 1. </w:t>
      </w:r>
      <w:proofErr w:type="spellStart"/>
      <w:r>
        <w:t>Xxxxx</w:t>
      </w:r>
      <w:proofErr w:type="spellEnd"/>
      <w:r w:rsidRPr="003F253E">
        <w:t xml:space="preserve">. –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170F8C09" w14:textId="77777777" w:rsidR="00D83E42" w:rsidRPr="003F253E" w:rsidRDefault="00D83E42" w:rsidP="00D83E42"/>
    <w:p w14:paraId="4A7BE9CB" w14:textId="77777777" w:rsidR="00D83E42" w:rsidRPr="003F253E" w:rsidRDefault="00D83E42" w:rsidP="00D83E42"/>
    <w:p w14:paraId="57214F02" w14:textId="77777777" w:rsidR="002A063A" w:rsidRPr="001C37B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33E0E66A" w14:textId="77777777" w:rsidR="002A063A" w:rsidRDefault="002A063A" w:rsidP="002A063A">
      <w:pPr>
        <w:rPr>
          <w:iCs/>
        </w:rPr>
      </w:pPr>
    </w:p>
    <w:p w14:paraId="55F42D33" w14:textId="77777777" w:rsidR="002A063A" w:rsidRPr="001C37BA" w:rsidRDefault="002A063A" w:rsidP="002A063A">
      <w:pPr>
        <w:rPr>
          <w:iCs/>
        </w:rPr>
      </w:pPr>
    </w:p>
    <w:p w14:paraId="1376DC51" w14:textId="6005A768" w:rsidR="002A063A" w:rsidRPr="001C37BA" w:rsidRDefault="004E29F2" w:rsidP="002A1803">
      <w:pPr>
        <w:pStyle w:val="Titolo4"/>
      </w:pPr>
      <w:bookmarkStart w:id="42" w:name="_Toc518054964"/>
      <w:r>
        <w:t>1.</w:t>
      </w:r>
      <w:r>
        <w:tab/>
      </w:r>
      <w:proofErr w:type="spellStart"/>
      <w:r>
        <w:t>Titot</w:t>
      </w:r>
      <w:r w:rsidR="002A063A">
        <w:t>o</w:t>
      </w:r>
      <w:proofErr w:type="spellEnd"/>
      <w:r w:rsidR="002A063A">
        <w:t xml:space="preserve"> paragrafo</w:t>
      </w:r>
      <w:bookmarkEnd w:id="42"/>
    </w:p>
    <w:p w14:paraId="51EEBA49" w14:textId="77777777" w:rsidR="002A063A" w:rsidRPr="001C37B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4E6D5876" w14:textId="77777777" w:rsidR="002A063A" w:rsidRDefault="002A063A" w:rsidP="002A063A">
      <w:pPr>
        <w:rPr>
          <w:iCs/>
        </w:rPr>
      </w:pPr>
    </w:p>
    <w:p w14:paraId="53E78DD1" w14:textId="77777777" w:rsidR="002A063A" w:rsidRPr="001C37BA" w:rsidRDefault="002A063A" w:rsidP="002A063A">
      <w:pPr>
        <w:rPr>
          <w:iCs/>
        </w:rPr>
      </w:pPr>
    </w:p>
    <w:p w14:paraId="75387ACA" w14:textId="76B74111" w:rsidR="002A063A" w:rsidRPr="001C37BA" w:rsidRDefault="002A063A" w:rsidP="002A1803">
      <w:pPr>
        <w:pStyle w:val="Titolo5"/>
      </w:pPr>
      <w:bookmarkStart w:id="43" w:name="_Toc518054965"/>
      <w:r>
        <w:t>1.1.</w:t>
      </w:r>
      <w:r>
        <w:tab/>
      </w:r>
      <w:r w:rsidR="004E29F2">
        <w:t>Titolo sottoparagrafo</w:t>
      </w:r>
      <w:bookmarkEnd w:id="43"/>
    </w:p>
    <w:p w14:paraId="12CB9EDB" w14:textId="77777777" w:rsidR="002A063A" w:rsidRPr="00F8176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lastRenderedPageBreak/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899FA9F" w14:textId="77777777" w:rsidR="002A063A" w:rsidRDefault="002A063A" w:rsidP="002A063A">
      <w:pPr>
        <w:rPr>
          <w:iCs/>
        </w:rPr>
      </w:pPr>
    </w:p>
    <w:p w14:paraId="36306F0B" w14:textId="77777777" w:rsidR="002A063A" w:rsidRDefault="002A063A" w:rsidP="002A063A">
      <w:pPr>
        <w:rPr>
          <w:iCs/>
        </w:rPr>
      </w:pPr>
    </w:p>
    <w:p w14:paraId="7B20C532" w14:textId="6E0260C5" w:rsidR="002A063A" w:rsidRPr="001C37BA" w:rsidRDefault="004E29F2" w:rsidP="002A1803">
      <w:pPr>
        <w:pStyle w:val="Titolo4"/>
      </w:pPr>
      <w:bookmarkStart w:id="44" w:name="_Toc518054966"/>
      <w:r>
        <w:t>2.</w:t>
      </w:r>
      <w:r>
        <w:tab/>
        <w:t>Tito</w:t>
      </w:r>
      <w:r w:rsidR="002A063A">
        <w:t>lo paragrafo</w:t>
      </w:r>
      <w:bookmarkEnd w:id="44"/>
    </w:p>
    <w:p w14:paraId="333A04F4" w14:textId="77777777" w:rsidR="002A063A" w:rsidRPr="00020FC5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487762FF" w14:textId="77777777" w:rsidR="00B82646" w:rsidRDefault="00B82646" w:rsidP="002A063A">
      <w:pPr>
        <w:rPr>
          <w:iCs/>
        </w:rPr>
      </w:pPr>
    </w:p>
    <w:p w14:paraId="53DCCCCC" w14:textId="4ED124A3" w:rsidR="00B82646" w:rsidRDefault="00B82646" w:rsidP="002A063A">
      <w:pPr>
        <w:rPr>
          <w:iCs/>
        </w:rPr>
        <w:sectPr w:rsidR="00B82646" w:rsidSect="00CF1296">
          <w:headerReference w:type="default" r:id="rId30"/>
          <w:footerReference w:type="first" r:id="rId31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58A984E0" w14:textId="77777777" w:rsidR="002A063A" w:rsidRDefault="002A063A" w:rsidP="002A063A"/>
    <w:p w14:paraId="7A5B6C40" w14:textId="77777777" w:rsidR="002A063A" w:rsidRDefault="002A063A" w:rsidP="002A063A"/>
    <w:p w14:paraId="2054BC27" w14:textId="77777777" w:rsidR="002A063A" w:rsidRDefault="002A063A" w:rsidP="002A063A"/>
    <w:p w14:paraId="6DC2E308" w14:textId="77777777" w:rsidR="002A063A" w:rsidRPr="0056692F" w:rsidRDefault="002A063A" w:rsidP="002A063A"/>
    <w:p w14:paraId="688C92F4" w14:textId="66CA82D7" w:rsidR="002A063A" w:rsidRPr="00CF1296" w:rsidRDefault="002A063A" w:rsidP="002A1803">
      <w:pPr>
        <w:pStyle w:val="Titolo3"/>
        <w:rPr>
          <w:b w:val="0"/>
          <w:i/>
          <w:sz w:val="30"/>
          <w:szCs w:val="30"/>
        </w:rPr>
      </w:pPr>
      <w:bookmarkStart w:id="45" w:name="_Toc498008161"/>
      <w:bookmarkStart w:id="46" w:name="_Toc518054967"/>
      <w:bookmarkStart w:id="47" w:name="_Toc57364179"/>
      <w:r>
        <w:t>Titolo contributo</w:t>
      </w:r>
      <w:r w:rsidRPr="001C37BA">
        <w:rPr>
          <w:bCs/>
          <w:iCs/>
        </w:rPr>
        <w:t xml:space="preserve"> 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CF1296">
        <w:rPr>
          <w:b w:val="0"/>
          <w:i/>
          <w:sz w:val="30"/>
          <w:szCs w:val="30"/>
        </w:rPr>
        <w:t>di Autore</w:t>
      </w:r>
      <w:bookmarkEnd w:id="45"/>
      <w:bookmarkEnd w:id="46"/>
      <w:bookmarkEnd w:id="47"/>
    </w:p>
    <w:p w14:paraId="73EE8DF4" w14:textId="77777777" w:rsidR="002A063A" w:rsidRDefault="002A063A" w:rsidP="002A063A"/>
    <w:p w14:paraId="21C8B863" w14:textId="2C16C1C1" w:rsidR="00E82BC3" w:rsidRDefault="00E82BC3" w:rsidP="002A063A"/>
    <w:p w14:paraId="0013DC96" w14:textId="77777777" w:rsidR="00CF1296" w:rsidRPr="00020FC5" w:rsidRDefault="00CF1296" w:rsidP="002A063A"/>
    <w:p w14:paraId="0EC4F740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Abstract</w:t>
      </w:r>
      <w:r w:rsidRPr="003F253E">
        <w:t xml:space="preserve"> – </w:t>
      </w:r>
      <w:proofErr w:type="spellStart"/>
      <w:r>
        <w:t>Xxxxxxxxxxxxxxxxxxxxxxxxx</w:t>
      </w:r>
      <w:proofErr w:type="spellEnd"/>
      <w:r>
        <w:t xml:space="preserve"> italiano</w:t>
      </w:r>
      <w:r w:rsidRPr="003F253E">
        <w:t>.</w:t>
      </w:r>
    </w:p>
    <w:p w14:paraId="354E184F" w14:textId="77777777" w:rsidR="00D83E42" w:rsidRPr="003F253E" w:rsidRDefault="00D83E42" w:rsidP="00D83E42"/>
    <w:p w14:paraId="1007622C" w14:textId="77777777" w:rsidR="00D83E42" w:rsidRPr="00D83E42" w:rsidRDefault="00D83E42" w:rsidP="00D83E42">
      <w:pPr>
        <w:pStyle w:val="SommarioEBOOK"/>
      </w:pPr>
      <w:r w:rsidRPr="00D83E42">
        <w:rPr>
          <w:b/>
          <w:color w:val="CC0000"/>
        </w:rPr>
        <w:t>Abstract</w:t>
      </w:r>
      <w:r w:rsidRPr="00D83E42">
        <w:t xml:space="preserve"> – </w:t>
      </w:r>
      <w:proofErr w:type="spellStart"/>
      <w:r>
        <w:t>Xxxxxxxxxxxxxxxxxxxxxxxxx</w:t>
      </w:r>
      <w:proofErr w:type="spellEnd"/>
      <w:r>
        <w:t xml:space="preserve"> inglese</w:t>
      </w:r>
      <w:r w:rsidRPr="00D83E42">
        <w:t>.</w:t>
      </w:r>
    </w:p>
    <w:p w14:paraId="064DF2CD" w14:textId="77777777" w:rsidR="00D83E42" w:rsidRPr="00D83E42" w:rsidRDefault="00D83E42" w:rsidP="00D83E42"/>
    <w:p w14:paraId="77685A84" w14:textId="77777777" w:rsidR="00D83E42" w:rsidRPr="00D83E42" w:rsidRDefault="00D83E42" w:rsidP="00D83E42"/>
    <w:p w14:paraId="7965750F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Sommario</w:t>
      </w:r>
      <w:r w:rsidRPr="003F253E">
        <w:rPr>
          <w:color w:val="CC0000"/>
        </w:rPr>
        <w:t>:</w:t>
      </w:r>
      <w:r w:rsidRPr="003F253E">
        <w:t xml:space="preserve"> 1. </w:t>
      </w:r>
      <w:proofErr w:type="spellStart"/>
      <w:r>
        <w:t>Xxxxx</w:t>
      </w:r>
      <w:proofErr w:type="spellEnd"/>
      <w:r w:rsidRPr="003F253E">
        <w:t xml:space="preserve">. –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4448AB12" w14:textId="77777777" w:rsidR="00D83E42" w:rsidRPr="003F253E" w:rsidRDefault="00D83E42" w:rsidP="00D83E42"/>
    <w:p w14:paraId="32D7BDA9" w14:textId="77777777" w:rsidR="00D83E42" w:rsidRPr="003F253E" w:rsidRDefault="00D83E42" w:rsidP="00D83E42"/>
    <w:p w14:paraId="2C56736D" w14:textId="77777777" w:rsidR="002A063A" w:rsidRPr="001C37B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0B96DEB0" w14:textId="77777777" w:rsidR="002A063A" w:rsidRDefault="002A063A" w:rsidP="002A063A">
      <w:pPr>
        <w:rPr>
          <w:iCs/>
        </w:rPr>
      </w:pPr>
    </w:p>
    <w:p w14:paraId="35E9C15B" w14:textId="77777777" w:rsidR="002A063A" w:rsidRPr="001C37BA" w:rsidRDefault="002A063A" w:rsidP="002A063A">
      <w:pPr>
        <w:rPr>
          <w:iCs/>
        </w:rPr>
      </w:pPr>
    </w:p>
    <w:p w14:paraId="63AB9B78" w14:textId="10FF73D4" w:rsidR="002A063A" w:rsidRPr="001C37BA" w:rsidRDefault="002A063A" w:rsidP="002A1803">
      <w:pPr>
        <w:pStyle w:val="Titolo4"/>
      </w:pPr>
      <w:bookmarkStart w:id="48" w:name="_Toc518054968"/>
      <w:r>
        <w:t>1.</w:t>
      </w:r>
      <w:r>
        <w:tab/>
        <w:t>Titolo paragrafo</w:t>
      </w:r>
      <w:bookmarkEnd w:id="48"/>
    </w:p>
    <w:p w14:paraId="49783B83" w14:textId="77777777" w:rsidR="002A063A" w:rsidRPr="001C37B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48FE02A" w14:textId="77777777" w:rsidR="002A063A" w:rsidRDefault="002A063A" w:rsidP="002A063A">
      <w:pPr>
        <w:rPr>
          <w:iCs/>
        </w:rPr>
      </w:pPr>
    </w:p>
    <w:p w14:paraId="3E97815A" w14:textId="77777777" w:rsidR="002A063A" w:rsidRPr="001C37BA" w:rsidRDefault="002A063A" w:rsidP="002A063A">
      <w:pPr>
        <w:rPr>
          <w:iCs/>
        </w:rPr>
      </w:pPr>
    </w:p>
    <w:p w14:paraId="554A2838" w14:textId="2CFB6525" w:rsidR="002A063A" w:rsidRPr="001C37BA" w:rsidRDefault="002A063A" w:rsidP="002A1803">
      <w:pPr>
        <w:pStyle w:val="Titolo5"/>
      </w:pPr>
      <w:bookmarkStart w:id="49" w:name="_Toc518054969"/>
      <w:r>
        <w:t>1.1.</w:t>
      </w:r>
      <w:r>
        <w:tab/>
      </w:r>
      <w:r w:rsidR="004E29F2">
        <w:t>Titolo sottoparagrafo</w:t>
      </w:r>
      <w:bookmarkEnd w:id="49"/>
    </w:p>
    <w:p w14:paraId="18F5D3F9" w14:textId="77777777" w:rsidR="002A063A" w:rsidRPr="00F8176A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r>
        <w:rPr>
          <w:iCs/>
        </w:rPr>
        <w:lastRenderedPageBreak/>
        <w:t xml:space="preserve">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29D1B2F4" w14:textId="77777777" w:rsidR="002A063A" w:rsidRDefault="002A063A" w:rsidP="002A063A">
      <w:pPr>
        <w:rPr>
          <w:iCs/>
        </w:rPr>
      </w:pPr>
    </w:p>
    <w:p w14:paraId="6CCAF6A8" w14:textId="77777777" w:rsidR="002A063A" w:rsidRDefault="002A063A" w:rsidP="002A063A">
      <w:pPr>
        <w:rPr>
          <w:iCs/>
        </w:rPr>
      </w:pPr>
    </w:p>
    <w:p w14:paraId="416577D4" w14:textId="6E5DB454" w:rsidR="002A063A" w:rsidRPr="001C37BA" w:rsidRDefault="004E29F2" w:rsidP="002A1803">
      <w:pPr>
        <w:pStyle w:val="Titolo4"/>
      </w:pPr>
      <w:bookmarkStart w:id="50" w:name="_Toc518054970"/>
      <w:r>
        <w:t>2.</w:t>
      </w:r>
      <w:r>
        <w:tab/>
        <w:t>Tito</w:t>
      </w:r>
      <w:r w:rsidR="002A063A">
        <w:t>lo paragrafo</w:t>
      </w:r>
      <w:bookmarkEnd w:id="50"/>
    </w:p>
    <w:p w14:paraId="782924D7" w14:textId="0FBC0CED" w:rsidR="00B82646" w:rsidRDefault="002A063A" w:rsidP="002A063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</w:p>
    <w:p w14:paraId="44D6E319" w14:textId="77777777" w:rsidR="00B82646" w:rsidRDefault="00B82646" w:rsidP="002A063A">
      <w:pPr>
        <w:rPr>
          <w:iCs/>
        </w:rPr>
      </w:pPr>
    </w:p>
    <w:p w14:paraId="2E2EAF68" w14:textId="5D774D21" w:rsidR="00B82646" w:rsidRDefault="00B82646" w:rsidP="002A063A">
      <w:pPr>
        <w:rPr>
          <w:iCs/>
        </w:rPr>
        <w:sectPr w:rsidR="00B82646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500BF9DA" w14:textId="77777777" w:rsidR="009D70CC" w:rsidRDefault="009D70CC" w:rsidP="009D70CC"/>
    <w:p w14:paraId="767D0E90" w14:textId="77777777" w:rsidR="00FE19AC" w:rsidRDefault="00FE19AC" w:rsidP="009D70CC"/>
    <w:p w14:paraId="36A49982" w14:textId="77777777" w:rsidR="00FE19AC" w:rsidRDefault="00FE19AC" w:rsidP="009D70CC"/>
    <w:p w14:paraId="63A1D8FB" w14:textId="77777777" w:rsidR="00FE19AC" w:rsidRDefault="00FE19AC" w:rsidP="009D70CC"/>
    <w:p w14:paraId="530DFD55" w14:textId="1DF19431" w:rsidR="009D70CC" w:rsidRDefault="009D70CC" w:rsidP="00CD266E">
      <w:pPr>
        <w:pStyle w:val="Titolo1"/>
      </w:pPr>
      <w:bookmarkStart w:id="51" w:name="_Toc498008162"/>
      <w:bookmarkStart w:id="52" w:name="_Toc498610126"/>
      <w:bookmarkStart w:id="53" w:name="_Toc518054971"/>
      <w:bookmarkStart w:id="54" w:name="_Toc57364180"/>
      <w:r>
        <w:t>Appendice</w:t>
      </w:r>
      <w:bookmarkEnd w:id="51"/>
      <w:bookmarkEnd w:id="52"/>
      <w:bookmarkEnd w:id="53"/>
      <w:bookmarkEnd w:id="54"/>
    </w:p>
    <w:p w14:paraId="5ABC9226" w14:textId="77777777" w:rsidR="00FE19AC" w:rsidRDefault="00FE19AC" w:rsidP="009D70CC">
      <w:pPr>
        <w:sectPr w:rsidR="00FE19AC" w:rsidSect="00CF1296">
          <w:headerReference w:type="default" r:id="rId32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0F3FA7B4" w14:textId="77777777" w:rsidR="009D70CC" w:rsidRDefault="009D70CC" w:rsidP="009D70CC"/>
    <w:p w14:paraId="18116D73" w14:textId="77777777" w:rsidR="00FE19AC" w:rsidRDefault="00FE19AC" w:rsidP="009D70CC"/>
    <w:p w14:paraId="6FA08C12" w14:textId="77777777" w:rsidR="00FE19AC" w:rsidRDefault="00FE19AC" w:rsidP="009D70CC"/>
    <w:p w14:paraId="7D2A90B0" w14:textId="77777777" w:rsidR="009D70CC" w:rsidRPr="0056692F" w:rsidRDefault="009D70CC" w:rsidP="009D70CC"/>
    <w:p w14:paraId="64FD9D68" w14:textId="796BDC94" w:rsidR="00472FC2" w:rsidRDefault="00E21DA7" w:rsidP="002A1803">
      <w:pPr>
        <w:pStyle w:val="Titolo3"/>
      </w:pPr>
      <w:bookmarkStart w:id="55" w:name="_Toc498008163"/>
      <w:bookmarkStart w:id="56" w:name="_Toc518054972"/>
      <w:bookmarkStart w:id="57" w:name="_Toc57364181"/>
      <w:r>
        <w:t>Documento 1</w:t>
      </w:r>
      <w:bookmarkEnd w:id="55"/>
      <w:bookmarkEnd w:id="56"/>
      <w:bookmarkEnd w:id="57"/>
    </w:p>
    <w:p w14:paraId="708C8727" w14:textId="4B6C16B1" w:rsidR="00E82BC3" w:rsidRDefault="00E82BC3" w:rsidP="003734D4"/>
    <w:p w14:paraId="0CAF6B2E" w14:textId="77777777" w:rsidR="00CF1296" w:rsidRDefault="00CF1296" w:rsidP="003734D4"/>
    <w:p w14:paraId="5A29E458" w14:textId="77777777" w:rsidR="003734D4" w:rsidRPr="003734D4" w:rsidRDefault="003734D4" w:rsidP="003734D4"/>
    <w:p w14:paraId="34450671" w14:textId="067395D9" w:rsidR="00EE10DA" w:rsidRDefault="003734D4" w:rsidP="009D70CC">
      <w:pPr>
        <w:rPr>
          <w:iCs/>
        </w:rPr>
      </w:pP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>.</w:t>
      </w:r>
    </w:p>
    <w:p w14:paraId="566DC73F" w14:textId="77777777" w:rsidR="00EE10DA" w:rsidRDefault="00EE10DA" w:rsidP="009D70CC">
      <w:pPr>
        <w:rPr>
          <w:iCs/>
        </w:rPr>
      </w:pPr>
    </w:p>
    <w:p w14:paraId="58CDF717" w14:textId="5714DCF7" w:rsidR="00EE10DA" w:rsidRPr="00F65C0F" w:rsidRDefault="00EE10DA" w:rsidP="009D70CC">
      <w:pPr>
        <w:rPr>
          <w:iCs/>
        </w:rPr>
        <w:sectPr w:rsidR="00EE10DA" w:rsidRPr="00F65C0F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708D180D" w14:textId="77777777" w:rsidR="00E21DA7" w:rsidRDefault="00E21DA7" w:rsidP="00E21DA7"/>
    <w:p w14:paraId="6FE09DBC" w14:textId="77777777" w:rsidR="00E21DA7" w:rsidRDefault="00E21DA7" w:rsidP="00E21DA7"/>
    <w:p w14:paraId="17102E9C" w14:textId="77777777" w:rsidR="00E21DA7" w:rsidRDefault="00E21DA7" w:rsidP="00E21DA7"/>
    <w:p w14:paraId="62D8CD25" w14:textId="77777777" w:rsidR="00E21DA7" w:rsidRPr="0056692F" w:rsidRDefault="00E21DA7" w:rsidP="00E21DA7"/>
    <w:p w14:paraId="3242E04E" w14:textId="1E1403F6" w:rsidR="00E21DA7" w:rsidRDefault="00E21DA7" w:rsidP="002A1803">
      <w:pPr>
        <w:pStyle w:val="Titolo3"/>
      </w:pPr>
      <w:bookmarkStart w:id="58" w:name="_Toc498008164"/>
      <w:bookmarkStart w:id="59" w:name="_Toc518054973"/>
      <w:bookmarkStart w:id="60" w:name="_Toc57364182"/>
      <w:r>
        <w:t>Documento 2</w:t>
      </w:r>
      <w:bookmarkEnd w:id="58"/>
      <w:bookmarkEnd w:id="59"/>
      <w:bookmarkEnd w:id="60"/>
    </w:p>
    <w:p w14:paraId="4AA3DE56" w14:textId="40AF863F" w:rsidR="00E21DA7" w:rsidRDefault="00E21DA7" w:rsidP="00E21DA7"/>
    <w:p w14:paraId="28BE041E" w14:textId="77777777" w:rsidR="00CF1296" w:rsidRDefault="00CF1296" w:rsidP="00E21DA7"/>
    <w:p w14:paraId="0B956675" w14:textId="77777777" w:rsidR="00E82BC3" w:rsidRPr="003734D4" w:rsidRDefault="00E82BC3" w:rsidP="00E21DA7"/>
    <w:p w14:paraId="7D88487A" w14:textId="77777777" w:rsidR="00E21DA7" w:rsidRDefault="00E21DA7" w:rsidP="00E21DA7">
      <w:pPr>
        <w:rPr>
          <w:iCs/>
        </w:rPr>
      </w:pP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>.</w:t>
      </w:r>
    </w:p>
    <w:p w14:paraId="70517670" w14:textId="77777777" w:rsidR="00E21DA7" w:rsidRDefault="00E21DA7" w:rsidP="00E21DA7">
      <w:pPr>
        <w:rPr>
          <w:iCs/>
        </w:rPr>
      </w:pPr>
    </w:p>
    <w:p w14:paraId="0039AC4A" w14:textId="57909C7C" w:rsidR="00EE10DA" w:rsidRPr="00F65C0F" w:rsidRDefault="00EE10DA" w:rsidP="00E21DA7">
      <w:pPr>
        <w:rPr>
          <w:iCs/>
        </w:rPr>
        <w:sectPr w:rsidR="00EE10DA" w:rsidRPr="00F65C0F" w:rsidSect="00CF129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3F934144" w14:textId="77777777" w:rsidR="009D70CC" w:rsidRDefault="009D70CC" w:rsidP="009D70CC"/>
    <w:p w14:paraId="0F3B91E5" w14:textId="77777777" w:rsidR="00E56171" w:rsidRDefault="00E56171" w:rsidP="009D70CC"/>
    <w:p w14:paraId="7B58A4ED" w14:textId="77777777" w:rsidR="00BE60B5" w:rsidRDefault="00BE60B5" w:rsidP="009D70CC"/>
    <w:p w14:paraId="12BC14C8" w14:textId="77777777" w:rsidR="00BE60B5" w:rsidRDefault="00BE60B5" w:rsidP="009D70CC"/>
    <w:p w14:paraId="5475F9B9" w14:textId="77777777" w:rsidR="009D70CC" w:rsidRPr="003D19C2" w:rsidRDefault="009D70CC" w:rsidP="002A1803">
      <w:pPr>
        <w:pStyle w:val="Titolo3"/>
      </w:pPr>
      <w:bookmarkStart w:id="61" w:name="_Toc498008165"/>
      <w:bookmarkStart w:id="62" w:name="_Toc518054974"/>
      <w:bookmarkStart w:id="63" w:name="_Toc57364183"/>
      <w:r w:rsidRPr="003D19C2">
        <w:t>Notizie</w:t>
      </w:r>
      <w:r w:rsidR="00655327">
        <w:t xml:space="preserve"> </w:t>
      </w:r>
      <w:r w:rsidRPr="003D19C2">
        <w:t>sugli</w:t>
      </w:r>
      <w:r w:rsidR="00655327">
        <w:t xml:space="preserve"> </w:t>
      </w:r>
      <w:r w:rsidRPr="003D19C2">
        <w:t>autori</w:t>
      </w:r>
      <w:bookmarkEnd w:id="61"/>
      <w:bookmarkEnd w:id="62"/>
      <w:bookmarkEnd w:id="63"/>
    </w:p>
    <w:p w14:paraId="4CFA0978" w14:textId="77777777" w:rsidR="00E82BC3" w:rsidRDefault="00E82BC3" w:rsidP="00F65C0F"/>
    <w:p w14:paraId="2F4A2393" w14:textId="2A9F897E" w:rsidR="009D70CC" w:rsidRDefault="009D70CC" w:rsidP="00F65C0F"/>
    <w:p w14:paraId="456A7FF0" w14:textId="77777777" w:rsidR="00CF1296" w:rsidRDefault="00CF1296" w:rsidP="00F65C0F"/>
    <w:p w14:paraId="7DC1D0A2" w14:textId="77777777" w:rsidR="00CF1296" w:rsidRPr="00760917" w:rsidRDefault="00CF1296" w:rsidP="00CF1296">
      <w:pPr>
        <w:tabs>
          <w:tab w:val="left" w:pos="2835"/>
        </w:tabs>
        <w:spacing w:after="240"/>
        <w:ind w:left="2835" w:hanging="2835"/>
        <w:jc w:val="left"/>
        <w:rPr>
          <w:noProof/>
          <w:szCs w:val="26"/>
        </w:rPr>
      </w:pPr>
      <w:r>
        <w:rPr>
          <w:b/>
          <w:noProof/>
          <w:szCs w:val="26"/>
        </w:rPr>
        <w:t>Dottorando</w:t>
      </w:r>
      <w:r w:rsidRPr="002C4E46">
        <w:rPr>
          <w:b/>
          <w:noProof/>
          <w:szCs w:val="26"/>
        </w:rPr>
        <w:tab/>
      </w:r>
      <w:r>
        <w:rPr>
          <w:noProof/>
          <w:szCs w:val="26"/>
        </w:rPr>
        <w:t>Dottorando</w:t>
      </w:r>
      <w:r w:rsidRPr="002C4E46">
        <w:rPr>
          <w:noProof/>
          <w:szCs w:val="26"/>
        </w:rPr>
        <w:t xml:space="preserve"> di ricerca in Formazione della persona e mercato del lavoro, Università degli Studi di Bergamo, ADAPT</w:t>
      </w:r>
    </w:p>
    <w:p w14:paraId="0F6DC812" w14:textId="77777777" w:rsidR="00CF1296" w:rsidRPr="00760917" w:rsidRDefault="00CF1296" w:rsidP="00CF1296">
      <w:pPr>
        <w:tabs>
          <w:tab w:val="left" w:pos="2835"/>
        </w:tabs>
        <w:spacing w:after="240"/>
        <w:ind w:left="2835" w:hanging="2835"/>
        <w:jc w:val="left"/>
        <w:rPr>
          <w:noProof/>
          <w:szCs w:val="26"/>
        </w:rPr>
      </w:pPr>
      <w:r w:rsidRPr="00313627">
        <w:rPr>
          <w:b/>
          <w:noProof/>
          <w:szCs w:val="26"/>
        </w:rPr>
        <w:t>Dottoranda</w:t>
      </w:r>
      <w:r>
        <w:rPr>
          <w:b/>
          <w:noProof/>
          <w:szCs w:val="26"/>
        </w:rPr>
        <w:tab/>
      </w:r>
      <w:r>
        <w:rPr>
          <w:noProof/>
          <w:szCs w:val="26"/>
        </w:rPr>
        <w:t xml:space="preserve">Dottoranda </w:t>
      </w:r>
      <w:r w:rsidRPr="00935B87">
        <w:rPr>
          <w:noProof/>
          <w:szCs w:val="26"/>
        </w:rPr>
        <w:t>di</w:t>
      </w:r>
      <w:r>
        <w:rPr>
          <w:noProof/>
          <w:szCs w:val="26"/>
        </w:rPr>
        <w:t xml:space="preserve"> </w:t>
      </w:r>
      <w:r w:rsidRPr="00935B87">
        <w:rPr>
          <w:noProof/>
          <w:szCs w:val="26"/>
        </w:rPr>
        <w:t>ricerca</w:t>
      </w:r>
      <w:r>
        <w:rPr>
          <w:noProof/>
          <w:szCs w:val="26"/>
        </w:rPr>
        <w:t xml:space="preserve"> </w:t>
      </w:r>
      <w:r w:rsidRPr="00935B87">
        <w:rPr>
          <w:noProof/>
          <w:szCs w:val="26"/>
        </w:rPr>
        <w:t>in</w:t>
      </w:r>
      <w:r>
        <w:rPr>
          <w:noProof/>
          <w:szCs w:val="26"/>
        </w:rPr>
        <w:t xml:space="preserve"> </w:t>
      </w:r>
      <w:r w:rsidRPr="00935B87">
        <w:rPr>
          <w:noProof/>
          <w:szCs w:val="26"/>
        </w:rPr>
        <w:t>Formazione</w:t>
      </w:r>
      <w:r>
        <w:rPr>
          <w:noProof/>
          <w:szCs w:val="26"/>
        </w:rPr>
        <w:t xml:space="preserve"> </w:t>
      </w:r>
      <w:r w:rsidRPr="00935B87">
        <w:rPr>
          <w:noProof/>
          <w:szCs w:val="26"/>
        </w:rPr>
        <w:t>dell</w:t>
      </w:r>
      <w:r>
        <w:rPr>
          <w:noProof/>
          <w:szCs w:val="26"/>
        </w:rPr>
        <w:t xml:space="preserve">a persona e mercato del lavoro, </w:t>
      </w:r>
      <w:r w:rsidRPr="00935B87">
        <w:rPr>
          <w:noProof/>
          <w:szCs w:val="26"/>
        </w:rPr>
        <w:t>Universit</w:t>
      </w:r>
      <w:r>
        <w:rPr>
          <w:noProof/>
          <w:szCs w:val="26"/>
        </w:rPr>
        <w:t>à degli Studi di Bergamo, ADAPT</w:t>
      </w:r>
    </w:p>
    <w:p w14:paraId="01A11FB4" w14:textId="77777777" w:rsidR="00CF1296" w:rsidRPr="00760917" w:rsidRDefault="00CF1296" w:rsidP="00CF1296">
      <w:pPr>
        <w:tabs>
          <w:tab w:val="left" w:pos="2835"/>
        </w:tabs>
        <w:spacing w:after="240"/>
        <w:ind w:left="2835" w:hanging="2835"/>
        <w:jc w:val="left"/>
        <w:rPr>
          <w:noProof/>
          <w:szCs w:val="26"/>
        </w:rPr>
      </w:pPr>
      <w:r>
        <w:rPr>
          <w:b/>
          <w:noProof/>
          <w:szCs w:val="26"/>
        </w:rPr>
        <w:t>Nome autore</w:t>
      </w:r>
      <w:r>
        <w:rPr>
          <w:b/>
          <w:noProof/>
          <w:szCs w:val="26"/>
        </w:rPr>
        <w:tab/>
      </w:r>
      <w:r>
        <w:rPr>
          <w:noProof/>
          <w:szCs w:val="26"/>
        </w:rPr>
        <w:t>Qualifca</w:t>
      </w:r>
    </w:p>
    <w:p w14:paraId="2DFCEE47" w14:textId="77777777" w:rsidR="00EE10DA" w:rsidRDefault="00EE10DA" w:rsidP="00F65C0F">
      <w:pPr>
        <w:rPr>
          <w:iCs/>
        </w:rPr>
      </w:pPr>
    </w:p>
    <w:p w14:paraId="1045331B" w14:textId="739E0659" w:rsidR="00EE10DA" w:rsidRPr="00F65C0F" w:rsidRDefault="00EE10DA" w:rsidP="00F65C0F">
      <w:pPr>
        <w:rPr>
          <w:iCs/>
        </w:rPr>
        <w:sectPr w:rsidR="00EE10DA" w:rsidRPr="00F65C0F" w:rsidSect="00CF1296">
          <w:headerReference w:type="default" r:id="rId33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0D6D3D17" w14:textId="77777777" w:rsidR="00930646" w:rsidRPr="00D83E42" w:rsidRDefault="00930646" w:rsidP="00930646">
      <w:pPr>
        <w:jc w:val="center"/>
      </w:pPr>
      <w:bookmarkStart w:id="64" w:name="_Hlk57282696"/>
      <w:r w:rsidRPr="00D83E42">
        <w:rPr>
          <w:b/>
          <w:color w:val="1E2F48"/>
          <w:sz w:val="36"/>
          <w:szCs w:val="36"/>
        </w:rPr>
        <w:lastRenderedPageBreak/>
        <w:t>ADAPT LABOUR STUDIES E-BOOK SERIES</w:t>
      </w:r>
    </w:p>
    <w:p w14:paraId="32CD5640" w14:textId="77777777" w:rsidR="00930646" w:rsidRPr="00D83E42" w:rsidRDefault="00930646" w:rsidP="00930646">
      <w:pPr>
        <w:jc w:val="center"/>
      </w:pPr>
      <w:r w:rsidRPr="00930262">
        <w:rPr>
          <w:noProof/>
        </w:rPr>
        <mc:AlternateContent>
          <mc:Choice Requires="wps">
            <w:drawing>
              <wp:anchor distT="4294967292" distB="4294967292" distL="114300" distR="114300" simplePos="0" relativeHeight="251685888" behindDoc="0" locked="0" layoutInCell="1" allowOverlap="1" wp14:anchorId="3147AA8A" wp14:editId="25663A9D">
                <wp:simplePos x="0" y="0"/>
                <wp:positionH relativeFrom="margin">
                  <wp:posOffset>-186055</wp:posOffset>
                </wp:positionH>
                <wp:positionV relativeFrom="page">
                  <wp:posOffset>1399540</wp:posOffset>
                </wp:positionV>
                <wp:extent cx="5762625" cy="0"/>
                <wp:effectExtent l="0" t="0" r="0" b="0"/>
                <wp:wrapNone/>
                <wp:docPr id="2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7129" id="AutoShape 15" o:spid="_x0000_s1026" type="#_x0000_t32" style="position:absolute;margin-left:-14.65pt;margin-top:110.2pt;width:453.75pt;height:0;flip:x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" strokecolor="#7f7f7f" strokeweight=".25pt">
                <w10:wrap anchorx="margin" anchory="page"/>
              </v:shape>
            </w:pict>
          </mc:Fallback>
        </mc:AlternateContent>
      </w:r>
    </w:p>
    <w:p w14:paraId="0A72A640" w14:textId="77777777" w:rsidR="00930646" w:rsidRPr="00993B9B" w:rsidRDefault="00930646" w:rsidP="00930646">
      <w:pPr>
        <w:ind w:left="-567" w:right="-567"/>
        <w:jc w:val="center"/>
        <w:rPr>
          <w:b/>
          <w:color w:val="CC0000"/>
          <w:spacing w:val="-6"/>
        </w:rPr>
      </w:pPr>
      <w:r w:rsidRPr="00993B9B">
        <w:rPr>
          <w:b/>
          <w:color w:val="CC0000"/>
          <w:spacing w:val="-6"/>
        </w:rPr>
        <w:t>ADAPT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–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Scuola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alta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formazione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in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relazioni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industriali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e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993B9B">
        <w:rPr>
          <w:b/>
          <w:color w:val="CC0000"/>
          <w:spacing w:val="-6"/>
        </w:rPr>
        <w:t>lavoro</w:t>
      </w:r>
    </w:p>
    <w:p w14:paraId="6B60A649" w14:textId="77777777" w:rsidR="00930646" w:rsidRPr="008E42C6" w:rsidRDefault="00930646" w:rsidP="00930646">
      <w:pPr>
        <w:rPr>
          <w:noProof/>
        </w:rPr>
      </w:pPr>
    </w:p>
    <w:p w14:paraId="75D831D5" w14:textId="77777777" w:rsidR="00930646" w:rsidRPr="00B7768A" w:rsidRDefault="00930646" w:rsidP="00930646"/>
    <w:p w14:paraId="01FCA734" w14:textId="77777777" w:rsidR="00930646" w:rsidRPr="00B7768A" w:rsidRDefault="00930646" w:rsidP="00930646"/>
    <w:bookmarkEnd w:id="64"/>
    <w:p w14:paraId="54A71BE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1.</w:t>
      </w:r>
      <w:r w:rsidRPr="00A40E93">
        <w:rPr>
          <w:color w:val="1E2F48"/>
          <w:szCs w:val="26"/>
        </w:rPr>
        <w:tab/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34" w:history="1"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guado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29E5641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2.</w:t>
      </w:r>
      <w:r w:rsidRPr="00A40E93">
        <w:rPr>
          <w:color w:val="1E2F48"/>
          <w:szCs w:val="26"/>
        </w:rPr>
        <w:tab/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35" w:history="1"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sbagliata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603E105C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BC4636">
        <w:rPr>
          <w:b/>
          <w:color w:val="1E2F48"/>
          <w:szCs w:val="26"/>
          <w:lang w:val="en-US"/>
        </w:rPr>
        <w:t>3.</w:t>
      </w:r>
      <w:r w:rsidRPr="00BC4636">
        <w:rPr>
          <w:color w:val="1E2F48"/>
          <w:szCs w:val="26"/>
          <w:lang w:val="en-US"/>
        </w:rPr>
        <w:tab/>
        <w:t>M.</w:t>
      </w:r>
      <w:r>
        <w:rPr>
          <w:color w:val="1E2F48"/>
          <w:szCs w:val="26"/>
          <w:lang w:val="en-US"/>
        </w:rPr>
        <w:t xml:space="preserve"> </w:t>
      </w:r>
      <w:r w:rsidRPr="00BC4636">
        <w:rPr>
          <w:color w:val="1E2F48"/>
          <w:szCs w:val="26"/>
          <w:lang w:val="en-US"/>
        </w:rPr>
        <w:t>Tiraboschi,</w:t>
      </w:r>
      <w:r>
        <w:rPr>
          <w:color w:val="1E2F48"/>
          <w:szCs w:val="26"/>
          <w:lang w:val="en-US"/>
        </w:rPr>
        <w:t xml:space="preserve"> </w:t>
      </w:r>
      <w:hyperlink r:id="rId36" w:history="1">
        <w:proofErr w:type="spellStart"/>
        <w:r w:rsidRPr="00BC4636">
          <w:rPr>
            <w:color w:val="CC0000"/>
            <w:szCs w:val="26"/>
            <w:lang w:val="en-US"/>
          </w:rPr>
          <w:t>Labour</w:t>
        </w:r>
        <w:proofErr w:type="spellEnd"/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Law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and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Industrial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Relations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in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Recessionary</w:t>
        </w:r>
        <w:r>
          <w:rPr>
            <w:color w:val="CC0000"/>
            <w:szCs w:val="26"/>
            <w:lang w:val="en-US"/>
          </w:rPr>
          <w:t xml:space="preserve"> </w:t>
        </w:r>
        <w:r w:rsidRPr="00BC4636">
          <w:rPr>
            <w:color w:val="CC0000"/>
            <w:szCs w:val="26"/>
            <w:lang w:val="en-US"/>
          </w:rPr>
          <w:t>Times</w:t>
        </w:r>
      </w:hyperlink>
      <w:r w:rsidRPr="00BC4636">
        <w:rPr>
          <w:color w:val="1E2F48"/>
          <w:szCs w:val="26"/>
          <w:lang w:val="en-US"/>
        </w:rPr>
        <w:t>,</w:t>
      </w:r>
      <w:r>
        <w:rPr>
          <w:color w:val="1E2F48"/>
          <w:szCs w:val="26"/>
          <w:lang w:val="en-US"/>
        </w:rPr>
        <w:t xml:space="preserve"> </w:t>
      </w:r>
      <w:r w:rsidRPr="00BC4636">
        <w:rPr>
          <w:color w:val="1E2F48"/>
          <w:szCs w:val="26"/>
          <w:lang w:val="en-US"/>
        </w:rPr>
        <w:t>2012</w:t>
      </w:r>
    </w:p>
    <w:p w14:paraId="48068E3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37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2012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2012</w:t>
      </w:r>
    </w:p>
    <w:p w14:paraId="3E8B747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38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programmi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06FF6C1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Petruzzo,</w:t>
      </w:r>
      <w:r>
        <w:rPr>
          <w:color w:val="1E2F48"/>
          <w:szCs w:val="26"/>
        </w:rPr>
        <w:t xml:space="preserve"> </w:t>
      </w:r>
      <w:hyperlink r:id="rId39" w:history="1">
        <w:r w:rsidRPr="00A40E93">
          <w:rPr>
            <w:color w:val="CC0000"/>
            <w:szCs w:val="26"/>
          </w:rPr>
          <w:t>Certificazione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competenze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0FE39CE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7.</w:t>
      </w:r>
      <w:r w:rsidRPr="00A40E93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0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francese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dalla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sécurisation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flexicurity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europea?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A073A3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8.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Fazio,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41" w:history="1">
        <w:r w:rsidRPr="00A40E93">
          <w:rPr>
            <w:color w:val="CC0000"/>
            <w:szCs w:val="26"/>
          </w:rPr>
          <w:t>Indice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IPCA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collettiva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251F459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9.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Sferrazza,</w:t>
      </w:r>
      <w:r>
        <w:rPr>
          <w:color w:val="1E2F48"/>
          <w:szCs w:val="26"/>
        </w:rPr>
        <w:t xml:space="preserve"> </w:t>
      </w:r>
      <w:hyperlink r:id="rId42" w:history="1"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attesa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nuova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termine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4D17F165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10.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3" w:history="1">
        <w:r w:rsidRPr="00A40E93">
          <w:rPr>
            <w:color w:val="CC0000"/>
            <w:szCs w:val="26"/>
          </w:rPr>
          <w:t>Interventi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urgenti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promozione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particolare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giovanile,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coesione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sociale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A947B4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11.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hyperlink r:id="rId44" w:history="1">
        <w:r w:rsidRPr="00A40E93">
          <w:rPr>
            <w:color w:val="CC0000"/>
            <w:szCs w:val="26"/>
          </w:rPr>
          <w:t>Proposte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pubblico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burocratico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1D4AD0A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12.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Sánchez-</w:t>
      </w:r>
      <w:proofErr w:type="spellStart"/>
      <w:r w:rsidRPr="00A40E93">
        <w:rPr>
          <w:color w:val="1E2F48"/>
          <w:szCs w:val="26"/>
        </w:rPr>
        <w:t>Castañeda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Reynoso</w:t>
      </w:r>
      <w:proofErr w:type="spellEnd"/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Castillo,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Palli,</w:t>
      </w:r>
      <w:r>
        <w:rPr>
          <w:color w:val="1E2F48"/>
          <w:szCs w:val="26"/>
        </w:rPr>
        <w:t xml:space="preserve"> </w:t>
      </w:r>
      <w:hyperlink r:id="rId45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subappalto: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fenomeno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globale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5A33596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13.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Maresca,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Berti,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Giorgi,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Lama,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Lama,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Lepore,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Mezzacapo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Schiavetti,</w:t>
      </w:r>
      <w:r>
        <w:rPr>
          <w:color w:val="1E2F48"/>
          <w:szCs w:val="26"/>
        </w:rPr>
        <w:t xml:space="preserve"> </w:t>
      </w:r>
      <w:hyperlink r:id="rId46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sentenza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Corte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costituzionale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luglio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2013,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231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EFAA4B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14.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hyperlink r:id="rId47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proposito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rapporto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Maestri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Allievi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08E769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15.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8" w:history="1">
        <w:r w:rsidRPr="00A40E93">
          <w:rPr>
            <w:color w:val="CC0000"/>
            <w:szCs w:val="26"/>
          </w:rPr>
          <w:t>Dal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76/2013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99/2013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circolari</w:t>
        </w:r>
        <w:r>
          <w:rPr>
            <w:color w:val="CC0000"/>
            <w:szCs w:val="26"/>
          </w:rPr>
          <w:t xml:space="preserve"> “</w:t>
        </w:r>
        <w:r w:rsidRPr="00A40E93">
          <w:rPr>
            <w:color w:val="CC0000"/>
            <w:szCs w:val="26"/>
          </w:rPr>
          <w:t>correttive</w:t>
        </w:r>
        <w:r>
          <w:rPr>
            <w:color w:val="CC0000"/>
            <w:szCs w:val="26"/>
          </w:rPr>
          <w:t>”</w:t>
        </w:r>
        <w:r w:rsidRPr="00A40E93">
          <w:rPr>
            <w:color w:val="CC0000"/>
            <w:szCs w:val="26"/>
          </w:rPr>
          <w:t>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schede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sintesi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4697FC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16.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Bertagna,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Fazio,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49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regolazione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tirocini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Fornero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E57391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17.</w:t>
      </w:r>
      <w:r w:rsidRPr="00A40E93">
        <w:rPr>
          <w:color w:val="1E2F48"/>
          <w:szCs w:val="26"/>
        </w:rPr>
        <w:tab/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Zucaro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0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licenziamenti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Germania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73375FE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18.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51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2013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2013</w:t>
      </w:r>
    </w:p>
    <w:p w14:paraId="2E682F77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s-ES"/>
        </w:rPr>
      </w:pPr>
      <w:r w:rsidRPr="00BC4636">
        <w:rPr>
          <w:b/>
          <w:color w:val="1E2F48"/>
          <w:szCs w:val="26"/>
          <w:lang w:val="es-ES"/>
        </w:rPr>
        <w:t>19.</w:t>
      </w:r>
      <w:r w:rsidRPr="00BC4636">
        <w:rPr>
          <w:b/>
          <w:color w:val="1E2F48"/>
          <w:szCs w:val="26"/>
          <w:lang w:val="es-ES"/>
        </w:rPr>
        <w:tab/>
      </w:r>
      <w:r w:rsidRPr="00BC4636">
        <w:rPr>
          <w:color w:val="1E2F48"/>
          <w:szCs w:val="26"/>
          <w:lang w:val="es-ES"/>
        </w:rPr>
        <w:t>L.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Mella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Méndez,</w:t>
      </w:r>
      <w:r>
        <w:rPr>
          <w:color w:val="1E2F48"/>
          <w:szCs w:val="26"/>
          <w:lang w:val="es-ES"/>
        </w:rPr>
        <w:t xml:space="preserve"> </w:t>
      </w:r>
      <w:hyperlink r:id="rId52" w:history="1">
        <w:r w:rsidRPr="00BC4636">
          <w:rPr>
            <w:color w:val="CC0000"/>
            <w:szCs w:val="26"/>
            <w:lang w:val="es-ES"/>
          </w:rPr>
          <w:t>Violencia,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riesgos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psicosociales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y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salud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trabajo</w:t>
        </w:r>
      </w:hyperlink>
      <w:r w:rsidRPr="00BC4636">
        <w:rPr>
          <w:color w:val="1E2F48"/>
          <w:szCs w:val="26"/>
          <w:lang w:val="es-ES"/>
        </w:rPr>
        <w:t>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2014</w:t>
      </w:r>
    </w:p>
    <w:p w14:paraId="6DF1A16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20.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3" w:history="1"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contrattazione?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risposta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rappresentanza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sindacale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Corte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costituzionale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231/2013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9C9B69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lastRenderedPageBreak/>
        <w:t>21.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4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misure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favorire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mercato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ed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sistema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tutele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7A6EDED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22.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5" w:history="1"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marzo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34.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Disposizioni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urgenti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favorire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occupazione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semplificazione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degli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adempimenti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carico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imprese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interpretazioni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valutazioni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sistema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A673D4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23.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Gamberini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6" w:history="1">
        <w:r w:rsidRPr="00A40E93">
          <w:rPr>
            <w:color w:val="CC0000"/>
            <w:szCs w:val="26"/>
          </w:rPr>
          <w:t>Progettare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modernizzare.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Codice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semplificato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35A7047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24.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Piovesan,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7" w:history="1">
        <w:r w:rsidRPr="00A40E93">
          <w:rPr>
            <w:color w:val="CC0000"/>
            <w:szCs w:val="26"/>
          </w:rPr>
          <w:t>Apprendistato: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quadro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comparato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buone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prassi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362449B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8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cantiere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aperto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4BEEDB2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26.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59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Testo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Unico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rappresentanza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10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gennaio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255B4AA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27.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Varva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0" w:history="1"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rassegna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ragionata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letteratura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riferimento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3A4AD0F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28.</w:t>
      </w:r>
      <w:r w:rsidRPr="00A40E93">
        <w:rPr>
          <w:color w:val="1E2F48"/>
          <w:szCs w:val="26"/>
        </w:rPr>
        <w:tab/>
        <w:t>R.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Scolastici,</w:t>
      </w:r>
      <w:r>
        <w:rPr>
          <w:color w:val="1E2F48"/>
          <w:szCs w:val="26"/>
        </w:rPr>
        <w:t xml:space="preserve"> </w:t>
      </w:r>
      <w:hyperlink r:id="rId61" w:history="1">
        <w:r w:rsidRPr="00A40E93">
          <w:rPr>
            <w:color w:val="CC0000"/>
            <w:szCs w:val="26"/>
          </w:rPr>
          <w:t>Scritti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scelti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33E67D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29.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2" w:history="1">
        <w:r w:rsidRPr="00A40E93">
          <w:rPr>
            <w:color w:val="CC0000"/>
            <w:szCs w:val="26"/>
          </w:rPr>
          <w:t>Catastrofi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naturali,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disastri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tecnologici,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C22AF7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30.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Zilio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Grandi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3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9B18A6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31.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4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territoriale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micro,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piccola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media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impresa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italiana.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indagine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ricostruttiva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7B181B2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32.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5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6D7E4F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33.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Stefanovichj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66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disabilità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autosufficienza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collettiva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italiana,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luce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Strategia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europea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sulla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disabilità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2010-2020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0378B52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34.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AA.VV.,</w:t>
      </w:r>
      <w:r>
        <w:rPr>
          <w:color w:val="1E2F48"/>
          <w:szCs w:val="26"/>
        </w:rPr>
        <w:t xml:space="preserve"> </w:t>
      </w:r>
      <w:hyperlink r:id="rId67" w:history="1">
        <w:r w:rsidRPr="00A40E93">
          <w:rPr>
            <w:color w:val="CC0000"/>
            <w:szCs w:val="26"/>
          </w:rPr>
          <w:t>Crisi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economica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riforme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Francia,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Germania,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Italia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Spagna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48C93FB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Bollettinoadapt.it,</w:t>
      </w:r>
      <w:r>
        <w:rPr>
          <w:color w:val="1E2F48"/>
          <w:szCs w:val="26"/>
        </w:rPr>
        <w:t xml:space="preserve"> </w:t>
      </w:r>
      <w:hyperlink r:id="rId68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b/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2014</w:t>
      </w:r>
    </w:p>
    <w:p w14:paraId="6B9E97C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36.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69" w:history="1">
        <w:r w:rsidRPr="00A40E93">
          <w:rPr>
            <w:color w:val="CC0000"/>
            <w:szCs w:val="26"/>
          </w:rPr>
          <w:t>Occupabilità,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tutele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persone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E3101D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37.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0" w:history="1"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interpretazioni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9203B1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38.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Soldera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71" w:history="1">
        <w:r w:rsidRPr="00A40E93">
          <w:rPr>
            <w:color w:val="CC0000"/>
            <w:szCs w:val="26"/>
          </w:rPr>
          <w:t>Dieci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staff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leasing.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somministrazione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tempo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indeterminato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esperienza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concreta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487E51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39.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72" w:history="1">
        <w:r w:rsidRPr="00A40E93">
          <w:rPr>
            <w:color w:val="CC0000"/>
            <w:szCs w:val="26"/>
          </w:rPr>
          <w:t>Labour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Law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and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Relations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Recessionary</w:t>
        </w:r>
        <w:proofErr w:type="spellEnd"/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Times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4C6C16B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40.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3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Governo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Renzi.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X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Seminario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Bertinoro-Bologna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23-24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ottobre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2014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9AF69C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41.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hyperlink r:id="rId74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tramonto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Statuto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lavoratori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0978E8B5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lastRenderedPageBreak/>
        <w:t>42.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5" w:history="1">
        <w:r w:rsidRPr="00A40E93">
          <w:rPr>
            <w:color w:val="CC0000"/>
            <w:szCs w:val="26"/>
          </w:rPr>
          <w:t>Gli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spazi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valorizzazione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alternanza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scuola-lavoro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collaborazione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IRPET,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E84283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43.</w:t>
      </w:r>
      <w:r w:rsidRPr="00A40E93">
        <w:rPr>
          <w:color w:val="1E2F48"/>
          <w:szCs w:val="26"/>
        </w:rPr>
        <w:tab/>
        <w:t>U.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Buratti,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Rosolen,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6" w:history="1">
        <w:r w:rsidRPr="00A40E93">
          <w:rPr>
            <w:color w:val="CC0000"/>
            <w:szCs w:val="26"/>
          </w:rPr>
          <w:t>Garanzia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2F06C1B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44.</w:t>
      </w:r>
      <w:r w:rsidRPr="00A40E93">
        <w:rPr>
          <w:color w:val="1E2F48"/>
          <w:szCs w:val="26"/>
        </w:rPr>
        <w:tab/>
        <w:t>D.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Mosca,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7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trasformazione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1430C5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78" w:history="1"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legislativo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81/2015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recante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disciplina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organica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43DEEB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46.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Cester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79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licenziamento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indomani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d.lgs.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23/2015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06FB3B99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47.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0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progetto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attuazione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6F2A05B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48.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1" w:history="1">
        <w:r w:rsidRPr="00A40E93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d.lgs.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15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giugno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2015,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81: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tipologie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contrattuali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lo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jus</w:t>
        </w:r>
        <w:proofErr w:type="spellEnd"/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variandi</w:t>
        </w:r>
        <w:proofErr w:type="spellEnd"/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3A2A32F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49.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Studio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Legale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Tributario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Stevanato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2" w:history="1">
        <w:r w:rsidRPr="00A40E93">
          <w:rPr>
            <w:color w:val="CC0000"/>
            <w:szCs w:val="26"/>
          </w:rPr>
          <w:t>Introduzione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processo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tributario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collaborazione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ADAPT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ANCL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Padova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Regione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Veneto,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2015</w:t>
      </w:r>
    </w:p>
    <w:p w14:paraId="7FF226B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50.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Dagnino,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3" w:history="1">
        <w:r w:rsidRPr="00A40E93">
          <w:rPr>
            <w:color w:val="CC0000"/>
            <w:szCs w:val="26"/>
          </w:rPr>
          <w:t>Verso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futuro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07C507EA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51.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Santagata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4" w:history="1"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carcere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2CCD5B2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52.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Cassandro,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5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attuativi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sintesi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operativa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5D2F858B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53.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Del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Conte,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Malandrini,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6" w:history="1">
        <w:r w:rsidRPr="00A40E93">
          <w:rPr>
            <w:color w:val="CC0000"/>
            <w:szCs w:val="26"/>
          </w:rPr>
          <w:t>Italia-Germania,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comparazione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livelli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competitività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0323082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54.</w:t>
      </w:r>
      <w:r w:rsidRPr="00A40E93">
        <w:rPr>
          <w:color w:val="1E2F48"/>
          <w:szCs w:val="26"/>
        </w:rPr>
        <w:tab/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Carinci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7" w:history="1">
        <w:r w:rsidRPr="00A40E93">
          <w:rPr>
            <w:color w:val="CC0000"/>
            <w:szCs w:val="26"/>
          </w:rPr>
          <w:t>Jobs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Act: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bilancio.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XI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Seminario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Bertinoro-Bologna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22-23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ottobre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2015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71FD88A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55.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Rosolen,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8" w:history="1">
        <w:r w:rsidRPr="00A40E93">
          <w:rPr>
            <w:color w:val="CC0000"/>
            <w:szCs w:val="26"/>
          </w:rPr>
          <w:t>Garanzia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Giovani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due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2670548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56.</w:t>
      </w:r>
      <w:r w:rsidRPr="00A40E93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Imperatori,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Tourres</w:t>
      </w:r>
      <w:proofErr w:type="spellEnd"/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89" w:history="1">
        <w:r w:rsidRPr="00A40E93">
          <w:rPr>
            <w:color w:val="CC0000"/>
            <w:szCs w:val="26"/>
          </w:rPr>
          <w:t>Loi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travail</w:t>
        </w:r>
        <w:proofErr w:type="spellEnd"/>
        <w:r w:rsidRPr="00A40E93">
          <w:rPr>
            <w:color w:val="CC0000"/>
            <w:szCs w:val="26"/>
          </w:rPr>
          <w:t>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lettura.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tappa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verso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lo</w:t>
        </w:r>
        <w:r>
          <w:rPr>
            <w:color w:val="CC0000"/>
            <w:szCs w:val="26"/>
          </w:rPr>
          <w:t xml:space="preserve"> “</w:t>
        </w:r>
        <w:r w:rsidRPr="00A40E93">
          <w:rPr>
            <w:color w:val="CC0000"/>
            <w:szCs w:val="26"/>
          </w:rPr>
          <w:t>Statuto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lavori</w:t>
        </w:r>
        <w:r>
          <w:rPr>
            <w:color w:val="CC0000"/>
            <w:szCs w:val="26"/>
          </w:rPr>
          <w:t xml:space="preserve">”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Marco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Biagi?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3E66773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57.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Polillo,</w:t>
      </w:r>
      <w:r>
        <w:rPr>
          <w:color w:val="1E2F48"/>
          <w:szCs w:val="26"/>
        </w:rPr>
        <w:t xml:space="preserve"> </w:t>
      </w:r>
      <w:hyperlink r:id="rId90" w:history="1">
        <w:r w:rsidRPr="00A40E93">
          <w:rPr>
            <w:color w:val="CC0000"/>
            <w:szCs w:val="26"/>
          </w:rPr>
          <w:t>ROMA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reset.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terapia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dissesto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7BF81BBE" w14:textId="77777777" w:rsidR="00930646" w:rsidRPr="00BC463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s-ES"/>
        </w:rPr>
      </w:pPr>
      <w:r w:rsidRPr="00BC4636">
        <w:rPr>
          <w:b/>
          <w:color w:val="1E2F48"/>
          <w:szCs w:val="26"/>
          <w:lang w:val="es-ES"/>
        </w:rPr>
        <w:t>58.</w:t>
      </w:r>
      <w:r w:rsidRPr="00BC4636">
        <w:rPr>
          <w:color w:val="1E2F48"/>
          <w:szCs w:val="26"/>
          <w:lang w:val="es-ES"/>
        </w:rPr>
        <w:tab/>
        <w:t>J.L.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Gil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y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Gil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(dir.),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T.</w:t>
      </w:r>
      <w:r>
        <w:rPr>
          <w:color w:val="1E2F48"/>
          <w:szCs w:val="26"/>
          <w:lang w:val="es-ES"/>
        </w:rPr>
        <w:t xml:space="preserve"> </w:t>
      </w:r>
      <w:proofErr w:type="spellStart"/>
      <w:r w:rsidRPr="00BC4636">
        <w:rPr>
          <w:color w:val="1E2F48"/>
          <w:szCs w:val="26"/>
          <w:lang w:val="es-ES"/>
        </w:rPr>
        <w:t>Ushakova</w:t>
      </w:r>
      <w:proofErr w:type="spellEnd"/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(coord.),</w:t>
      </w:r>
      <w:r>
        <w:rPr>
          <w:color w:val="1E2F48"/>
          <w:szCs w:val="26"/>
          <w:lang w:val="es-ES"/>
        </w:rPr>
        <w:t xml:space="preserve"> </w:t>
      </w:r>
      <w:hyperlink r:id="rId91" w:history="1">
        <w:r w:rsidRPr="00BC4636">
          <w:rPr>
            <w:color w:val="CC0000"/>
            <w:szCs w:val="26"/>
            <w:lang w:val="es-ES"/>
          </w:rPr>
          <w:t>Comercio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y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justicia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social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un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mundo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globalizado</w:t>
        </w:r>
      </w:hyperlink>
      <w:r w:rsidRPr="00BC4636">
        <w:rPr>
          <w:color w:val="1E2F48"/>
          <w:szCs w:val="26"/>
          <w:lang w:val="es-ES"/>
        </w:rPr>
        <w:t>,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2016</w:t>
      </w:r>
    </w:p>
    <w:p w14:paraId="784D530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59.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Perciavalle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2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premio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risultato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aziendale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4976983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60.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Sacconi,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3" w:history="1">
        <w:r w:rsidRPr="00A40E93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relazioni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prossimità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4.0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65B9849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61.</w:t>
      </w:r>
      <w:r w:rsidRPr="00A40E93">
        <w:rPr>
          <w:color w:val="1E2F48"/>
          <w:szCs w:val="26"/>
        </w:rPr>
        <w:tab/>
        <w:t>Bollettinoadapt.it,</w:t>
      </w:r>
      <w:r>
        <w:rPr>
          <w:color w:val="1E2F48"/>
          <w:szCs w:val="26"/>
        </w:rPr>
        <w:t xml:space="preserve"> </w:t>
      </w:r>
      <w:hyperlink r:id="rId94" w:history="1">
        <w:r w:rsidRPr="00A40E93">
          <w:rPr>
            <w:color w:val="CC0000"/>
            <w:szCs w:val="26"/>
          </w:rPr>
          <w:t>Annuario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2016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2016</w:t>
      </w:r>
    </w:p>
    <w:p w14:paraId="19215BB2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62.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Dagnino,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5" w:history="1">
        <w:r w:rsidRPr="00A40E93">
          <w:rPr>
            <w:color w:val="CC0000"/>
            <w:szCs w:val="26"/>
          </w:rPr>
          <w:t>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nuova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grande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trasformazione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futuro: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proposte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ricercatori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2FC77B48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C51F9C">
        <w:rPr>
          <w:b/>
          <w:color w:val="1E2F48"/>
          <w:szCs w:val="26"/>
        </w:rPr>
        <w:lastRenderedPageBreak/>
        <w:t>63.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Comegna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96" w:history="1">
        <w:r w:rsidRPr="00A40E93">
          <w:rPr>
            <w:color w:val="CC0000"/>
            <w:szCs w:val="26"/>
          </w:rPr>
          <w:t>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bilancio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2017: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provvedimenti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materia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assistenza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previdenza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12D134CD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64.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Fernández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Martínez,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7" w:history="1"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malattie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croniche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7EE3666C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65.</w:t>
      </w:r>
      <w:r w:rsidRPr="00A40E93">
        <w:rPr>
          <w:b/>
          <w:color w:val="1E2F48"/>
          <w:szCs w:val="26"/>
        </w:rPr>
        <w:tab/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Prodi,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8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piano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Industria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4.0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dopo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74DD4826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66.</w:t>
      </w:r>
      <w:r w:rsidRPr="00A40E93">
        <w:rPr>
          <w:color w:val="CC0000"/>
          <w:szCs w:val="26"/>
        </w:rPr>
        <w:tab/>
      </w:r>
      <w:r w:rsidRPr="00A40E93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99" w:history="1">
        <w:r w:rsidRPr="00A40E93">
          <w:rPr>
            <w:color w:val="CC0000"/>
            <w:szCs w:val="26"/>
          </w:rPr>
          <w:t>Dall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alternanza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scuola-lavoro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all</w:t>
        </w:r>
        <w:r>
          <w:rPr>
            <w:color w:val="CC0000"/>
            <w:szCs w:val="26"/>
          </w:rPr>
          <w:t>’</w:t>
        </w:r>
        <w:r w:rsidRPr="00A40E93">
          <w:rPr>
            <w:color w:val="CC0000"/>
            <w:szCs w:val="26"/>
          </w:rPr>
          <w:t>integrazione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formativa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6825D10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67</w:t>
      </w:r>
      <w:r w:rsidRPr="00A40E93">
        <w:rPr>
          <w:color w:val="1E2F48"/>
          <w:szCs w:val="26"/>
        </w:rPr>
        <w:t>.</w:t>
      </w:r>
      <w:r w:rsidRPr="00A40E93">
        <w:rPr>
          <w:color w:val="1E2F48"/>
          <w:szCs w:val="26"/>
        </w:rPr>
        <w:tab/>
        <w:t>G.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Cazzola,</w:t>
      </w:r>
      <w:r>
        <w:rPr>
          <w:color w:val="1E2F48"/>
          <w:szCs w:val="26"/>
        </w:rPr>
        <w:t xml:space="preserve"> </w:t>
      </w:r>
      <w:hyperlink r:id="rId100" w:history="1">
        <w:r w:rsidRPr="00A40E93">
          <w:rPr>
            <w:color w:val="CC0000"/>
            <w:szCs w:val="26"/>
          </w:rPr>
          <w:t>Storie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sindacalisti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0DD05FFF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68.</w:t>
      </w:r>
      <w:r w:rsidRPr="00A40E93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Bruzzone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1" w:history="1">
        <w:r w:rsidRPr="00A40E93">
          <w:rPr>
            <w:color w:val="CC0000"/>
            <w:szCs w:val="26"/>
          </w:rPr>
          <w:t>Salute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persona: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formazione,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welfare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0DFF6F70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69.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Corbo,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</w:t>
      </w:r>
      <w:r>
        <w:rPr>
          <w:color w:val="1E2F48"/>
          <w:szCs w:val="26"/>
        </w:rPr>
        <w:t>’</w:t>
      </w:r>
      <w:r w:rsidRPr="00A40E93">
        <w:rPr>
          <w:color w:val="1E2F48"/>
          <w:szCs w:val="26"/>
        </w:rPr>
        <w:t>Addio,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L.M.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Pelusi,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Tiraboschi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2" w:history="1">
        <w:r w:rsidRPr="00A40E93">
          <w:rPr>
            <w:color w:val="CC0000"/>
            <w:szCs w:val="26"/>
          </w:rPr>
          <w:t>Tirocini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extracurricolari: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recepimenti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regionali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delle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linee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guida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25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maggio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2017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1B62DF3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70.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103" w:history="1"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Bollettino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2017</w:t>
      </w:r>
    </w:p>
    <w:p w14:paraId="3B197441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71.</w:t>
      </w:r>
      <w:r w:rsidRPr="00A40E93">
        <w:rPr>
          <w:color w:val="1E2F48"/>
          <w:szCs w:val="26"/>
        </w:rPr>
        <w:tab/>
        <w:t>E.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Nespoli,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4" w:history="1">
        <w:r w:rsidRPr="00A40E93">
          <w:rPr>
            <w:color w:val="CC0000"/>
            <w:szCs w:val="26"/>
          </w:rPr>
          <w:t>Elezioni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2018: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programmi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partiti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5A8DBB73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72.</w:t>
      </w:r>
      <w:r w:rsidRPr="00A40E93">
        <w:rPr>
          <w:color w:val="1E2F48"/>
          <w:szCs w:val="26"/>
        </w:rPr>
        <w:tab/>
        <w:t>V.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Ferro,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5" w:history="1"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temporaneo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contratti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termine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somministrazione.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analisi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vista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0A5D22D1" w14:textId="30B7B7F4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73.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Spattini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</w:t>
      </w:r>
      <w:r w:rsidR="003E5FA9">
        <w:rPr>
          <w:color w:val="1E2F48"/>
          <w:szCs w:val="26"/>
        </w:rPr>
        <w:t>)</w:t>
      </w:r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106" w:history="1">
        <w:r w:rsidRPr="00A40E93">
          <w:rPr>
            <w:color w:val="CC0000"/>
            <w:szCs w:val="26"/>
          </w:rPr>
          <w:t>Misure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il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contrasto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precariato: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decreto-legge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87/2018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(c.d.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dignità)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320D5EF4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74.</w:t>
      </w:r>
      <w:r w:rsidRPr="00A40E93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proofErr w:type="spellStart"/>
      <w:r w:rsidRPr="00A40E93">
        <w:rPr>
          <w:color w:val="1E2F48"/>
          <w:szCs w:val="26"/>
        </w:rPr>
        <w:t>Rosafalco</w:t>
      </w:r>
      <w:proofErr w:type="spellEnd"/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hyperlink r:id="rId107" w:history="1">
        <w:r w:rsidRPr="00A40E93">
          <w:rPr>
            <w:color w:val="CC0000"/>
            <w:szCs w:val="26"/>
          </w:rPr>
          <w:t>Politiche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migratorie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lavoro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460084DE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BC4636">
        <w:rPr>
          <w:b/>
          <w:color w:val="1E2F48"/>
          <w:szCs w:val="26"/>
          <w:lang w:val="es-ES"/>
        </w:rPr>
        <w:t>75.</w:t>
      </w:r>
      <w:r w:rsidRPr="00BC4636">
        <w:rPr>
          <w:color w:val="1E2F48"/>
          <w:szCs w:val="26"/>
          <w:lang w:val="es-ES"/>
        </w:rPr>
        <w:tab/>
        <w:t>S.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Fernández</w:t>
      </w:r>
      <w:r>
        <w:rPr>
          <w:color w:val="1E2F48"/>
          <w:szCs w:val="26"/>
          <w:lang w:val="es-ES"/>
        </w:rPr>
        <w:t xml:space="preserve"> </w:t>
      </w:r>
      <w:r w:rsidRPr="00BC4636">
        <w:rPr>
          <w:color w:val="1E2F48"/>
          <w:szCs w:val="26"/>
          <w:lang w:val="es-ES"/>
        </w:rPr>
        <w:t>Martínez,</w:t>
      </w:r>
      <w:r>
        <w:rPr>
          <w:color w:val="1E2F48"/>
          <w:szCs w:val="26"/>
          <w:lang w:val="es-ES"/>
        </w:rPr>
        <w:t xml:space="preserve"> </w:t>
      </w:r>
      <w:hyperlink r:id="rId108" w:history="1">
        <w:r w:rsidRPr="00BC4636">
          <w:rPr>
            <w:color w:val="CC0000"/>
            <w:szCs w:val="26"/>
            <w:lang w:val="es-ES"/>
          </w:rPr>
          <w:t>La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permanencia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de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los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trabajadores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con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enfermedades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crónicas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en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el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mercado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de</w:t>
        </w:r>
        <w:r>
          <w:rPr>
            <w:color w:val="CC0000"/>
            <w:szCs w:val="26"/>
            <w:lang w:val="es-ES"/>
          </w:rPr>
          <w:t xml:space="preserve"> </w:t>
        </w:r>
        <w:r w:rsidRPr="00BC4636">
          <w:rPr>
            <w:color w:val="CC0000"/>
            <w:szCs w:val="26"/>
            <w:lang w:val="es-ES"/>
          </w:rPr>
          <w:t>trabajo.</w:t>
        </w:r>
        <w:r>
          <w:rPr>
            <w:color w:val="CC0000"/>
            <w:szCs w:val="26"/>
            <w:lang w:val="es-ES"/>
          </w:rPr>
          <w:t xml:space="preserve"> </w:t>
        </w:r>
        <w:r w:rsidRPr="00A40E93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perspectiva</w:t>
        </w:r>
        <w:proofErr w:type="spellEnd"/>
        <w:r>
          <w:rPr>
            <w:color w:val="CC0000"/>
            <w:szCs w:val="26"/>
          </w:rPr>
          <w:t xml:space="preserve"> </w:t>
        </w:r>
        <w:proofErr w:type="spellStart"/>
        <w:r w:rsidRPr="00A40E93">
          <w:rPr>
            <w:color w:val="CC0000"/>
            <w:szCs w:val="26"/>
          </w:rPr>
          <w:t>jurídica</w:t>
        </w:r>
        <w:proofErr w:type="spellEnd"/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1CF60467" w14:textId="77777777" w:rsidR="00930646" w:rsidRPr="00A40E93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76.</w:t>
      </w:r>
      <w:r w:rsidRPr="00A40E93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Menegotto,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Rausei,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P.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Tomassetti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09" w:history="1">
        <w:r w:rsidRPr="00A40E93">
          <w:rPr>
            <w:color w:val="CC0000"/>
            <w:szCs w:val="26"/>
          </w:rPr>
          <w:t>Decreto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dignità.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Commentario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d.l.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87/2018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convertito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dalla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l.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96/2018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2018</w:t>
      </w:r>
    </w:p>
    <w:p w14:paraId="2513AF66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40E93">
        <w:rPr>
          <w:b/>
          <w:color w:val="1E2F48"/>
          <w:szCs w:val="26"/>
        </w:rPr>
        <w:t>77.</w:t>
      </w:r>
      <w:r w:rsidRPr="00A40E93">
        <w:rPr>
          <w:color w:val="1E2F48"/>
          <w:szCs w:val="26"/>
        </w:rPr>
        <w:tab/>
        <w:t>AA.VV.,</w:t>
      </w:r>
      <w:r>
        <w:rPr>
          <w:color w:val="1E2F48"/>
          <w:szCs w:val="26"/>
        </w:rPr>
        <w:t xml:space="preserve"> </w:t>
      </w:r>
      <w:hyperlink r:id="rId110" w:history="1">
        <w:r w:rsidRPr="00A40E93">
          <w:rPr>
            <w:color w:val="CC0000"/>
            <w:szCs w:val="26"/>
          </w:rPr>
          <w:t>Un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anno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Bollettino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ADAPT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–</w:t>
        </w:r>
        <w:r>
          <w:rPr>
            <w:color w:val="CC0000"/>
            <w:szCs w:val="26"/>
          </w:rPr>
          <w:t xml:space="preserve"> </w:t>
        </w:r>
        <w:r w:rsidRPr="00A40E93">
          <w:rPr>
            <w:color w:val="CC0000"/>
            <w:szCs w:val="26"/>
          </w:rPr>
          <w:t>2018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2019</w:t>
      </w:r>
    </w:p>
    <w:p w14:paraId="7F3C9692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962385">
        <w:rPr>
          <w:b/>
          <w:color w:val="1E2F48"/>
          <w:szCs w:val="26"/>
        </w:rPr>
        <w:t>78.</w:t>
      </w:r>
      <w:r w:rsidRPr="00962385">
        <w:rPr>
          <w:color w:val="1E2F48"/>
          <w:szCs w:val="26"/>
        </w:rPr>
        <w:tab/>
        <w:t>L.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Casano,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Massagli,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E.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Prodi,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F.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Seghezzi,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M.</w:t>
      </w:r>
      <w:r>
        <w:rPr>
          <w:color w:val="1E2F48"/>
          <w:szCs w:val="26"/>
        </w:rPr>
        <w:t xml:space="preserve"> </w:t>
      </w:r>
      <w:r w:rsidRPr="00962385">
        <w:rPr>
          <w:color w:val="1E2F48"/>
          <w:szCs w:val="26"/>
        </w:rPr>
        <w:t>Tiraboschi,</w:t>
      </w:r>
      <w:r>
        <w:rPr>
          <w:color w:val="1E2F48"/>
          <w:szCs w:val="26"/>
        </w:rPr>
        <w:t xml:space="preserve"> </w:t>
      </w:r>
      <w:hyperlink r:id="rId111" w:history="1">
        <w:r w:rsidRPr="00962385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alleanza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tra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mondo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della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ricerca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imprese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l’occupazione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dei</w:t>
        </w:r>
        <w:r>
          <w:rPr>
            <w:color w:val="CC0000"/>
            <w:szCs w:val="26"/>
          </w:rPr>
          <w:t xml:space="preserve"> </w:t>
        </w:r>
        <w:proofErr w:type="gramStart"/>
        <w:r w:rsidRPr="00962385">
          <w:rPr>
            <w:color w:val="CC0000"/>
            <w:szCs w:val="26"/>
          </w:rPr>
          <w:t>giovani</w:t>
        </w:r>
        <w:proofErr w:type="gramEnd"/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Per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una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via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italiana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modello</w:t>
        </w:r>
        <w:r>
          <w:rPr>
            <w:color w:val="CC0000"/>
            <w:szCs w:val="26"/>
          </w:rPr>
          <w:t xml:space="preserve"> </w:t>
        </w:r>
        <w:r w:rsidRPr="00962385">
          <w:rPr>
            <w:color w:val="CC0000"/>
            <w:szCs w:val="26"/>
          </w:rPr>
          <w:t>Fraunhofer</w:t>
        </w:r>
        <w:r>
          <w:rPr>
            <w:color w:val="CC0000"/>
            <w:szCs w:val="26"/>
          </w:rPr>
          <w:t xml:space="preserve"> </w:t>
        </w:r>
        <w:proofErr w:type="spellStart"/>
        <w:r w:rsidRPr="00962385">
          <w:rPr>
            <w:color w:val="CC0000"/>
            <w:szCs w:val="26"/>
          </w:rPr>
          <w:t>Gesellschaft</w:t>
        </w:r>
        <w:proofErr w:type="spellEnd"/>
      </w:hyperlink>
      <w:r w:rsidRPr="00962385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2019</w:t>
      </w:r>
    </w:p>
    <w:p w14:paraId="526959EC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79.</w:t>
      </w:r>
      <w:r w:rsidRPr="00A50E3D">
        <w:rPr>
          <w:color w:val="1E2F48"/>
          <w:szCs w:val="26"/>
        </w:rPr>
        <w:tab/>
        <w:t>M.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Marocco,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S.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Spattini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(a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cura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di),</w:t>
      </w:r>
      <w:r>
        <w:rPr>
          <w:color w:val="1E2F48"/>
          <w:szCs w:val="26"/>
        </w:rPr>
        <w:t xml:space="preserve"> </w:t>
      </w:r>
      <w:hyperlink r:id="rId112" w:history="1">
        <w:r w:rsidRPr="00A50E3D">
          <w:rPr>
            <w:color w:val="CC0000"/>
            <w:szCs w:val="26"/>
          </w:rPr>
          <w:t>Diritto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lavoro,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contrasto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alla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povertà,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politica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attiva,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inclusione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sociale: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le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tante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(troppe?)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funzioni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del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reddito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di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cittadinanza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all’italiana.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Primo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commento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al</w:t>
        </w:r>
        <w:r>
          <w:rPr>
            <w:color w:val="CC0000"/>
            <w:szCs w:val="26"/>
          </w:rPr>
          <w:t xml:space="preserve"> </w:t>
        </w:r>
        <w:proofErr w:type="spellStart"/>
        <w:r w:rsidRPr="00A50E3D">
          <w:rPr>
            <w:color w:val="CC0000"/>
            <w:szCs w:val="26"/>
          </w:rPr>
          <w:t>d.l</w:t>
        </w:r>
        <w:proofErr w:type="spellEnd"/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n.</w:t>
        </w:r>
        <w:r>
          <w:rPr>
            <w:color w:val="CC0000"/>
            <w:szCs w:val="26"/>
          </w:rPr>
          <w:t xml:space="preserve"> </w:t>
        </w:r>
        <w:r w:rsidRPr="00A50E3D">
          <w:rPr>
            <w:color w:val="CC0000"/>
            <w:szCs w:val="26"/>
          </w:rPr>
          <w:t>4/2019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2EAB8861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80.</w:t>
      </w:r>
      <w:r w:rsidRPr="00A50E3D">
        <w:rPr>
          <w:color w:val="1E2F48"/>
          <w:szCs w:val="26"/>
        </w:rPr>
        <w:tab/>
        <w:t>A.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Cezza,</w:t>
      </w:r>
      <w:r>
        <w:rPr>
          <w:color w:val="1E2F48"/>
          <w:szCs w:val="26"/>
        </w:rPr>
        <w:t xml:space="preserve"> </w:t>
      </w:r>
      <w:hyperlink r:id="rId113" w:history="1">
        <w:r w:rsidRPr="00A50E3D">
          <w:rPr>
            <w:rStyle w:val="Collegamentoipertestuale"/>
            <w:color w:val="CC0000"/>
            <w:szCs w:val="26"/>
            <w:u w:val="none"/>
          </w:rPr>
          <w:t>Management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by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proofErr w:type="spellStart"/>
        <w:r w:rsidRPr="00A50E3D">
          <w:rPr>
            <w:rStyle w:val="Collegamentoipertestuale"/>
            <w:color w:val="CC0000"/>
            <w:szCs w:val="26"/>
            <w:u w:val="none"/>
          </w:rPr>
          <w:t>Objectives</w:t>
        </w:r>
        <w:proofErr w:type="spellEnd"/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relazioni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industriali: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dalla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teoria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al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caso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Ducati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Motor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Holding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S.p.A.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059BBC52" w14:textId="77777777" w:rsidR="00930646" w:rsidRPr="00A50E3D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A50E3D">
        <w:rPr>
          <w:b/>
          <w:color w:val="1E2F48"/>
          <w:szCs w:val="26"/>
        </w:rPr>
        <w:t>81.</w:t>
      </w:r>
      <w:r w:rsidRPr="00A50E3D">
        <w:rPr>
          <w:color w:val="1E2F48"/>
          <w:szCs w:val="26"/>
        </w:rPr>
        <w:tab/>
        <w:t>S.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Negri,</w:t>
      </w:r>
      <w:r>
        <w:rPr>
          <w:color w:val="1E2F48"/>
          <w:szCs w:val="26"/>
        </w:rPr>
        <w:t xml:space="preserve"> </w:t>
      </w:r>
      <w:hyperlink r:id="rId114" w:history="1">
        <w:r w:rsidRPr="00A50E3D">
          <w:rPr>
            <w:rStyle w:val="Collegamentoipertestuale"/>
            <w:color w:val="CC0000"/>
            <w:szCs w:val="26"/>
            <w:u w:val="none"/>
          </w:rPr>
          <w:t>Lavorare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in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un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parco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divertimento: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relazioni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con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gli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ospiti,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legami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sociali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A50E3D">
          <w:rPr>
            <w:rStyle w:val="Collegamentoipertestuale"/>
            <w:color w:val="CC0000"/>
            <w:szCs w:val="26"/>
            <w:u w:val="none"/>
          </w:rPr>
          <w:t>standardizzazione</w:t>
        </w:r>
      </w:hyperlink>
      <w:r w:rsidRPr="00A50E3D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50E3D">
        <w:rPr>
          <w:color w:val="1E2F48"/>
          <w:szCs w:val="26"/>
        </w:rPr>
        <w:t>2019</w:t>
      </w:r>
    </w:p>
    <w:p w14:paraId="4294496A" w14:textId="5FF396EB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A50E3D">
        <w:rPr>
          <w:b/>
          <w:color w:val="1E2F48"/>
          <w:szCs w:val="26"/>
          <w:lang w:val="en-US"/>
        </w:rPr>
        <w:t>82.</w:t>
      </w:r>
      <w:r w:rsidRPr="00A50E3D">
        <w:rPr>
          <w:color w:val="1E2F48"/>
          <w:szCs w:val="26"/>
          <w:lang w:val="en-US"/>
        </w:rPr>
        <w:tab/>
        <w:t>P.</w:t>
      </w:r>
      <w:r>
        <w:rPr>
          <w:color w:val="1E2F48"/>
          <w:szCs w:val="26"/>
          <w:lang w:val="en-US"/>
        </w:rPr>
        <w:t xml:space="preserve"> </w:t>
      </w:r>
      <w:r w:rsidRPr="00A50E3D">
        <w:rPr>
          <w:color w:val="1E2F48"/>
          <w:szCs w:val="26"/>
          <w:lang w:val="en-US"/>
        </w:rPr>
        <w:t>Manzella,</w:t>
      </w:r>
      <w:r>
        <w:rPr>
          <w:color w:val="1E2F48"/>
          <w:szCs w:val="26"/>
          <w:lang w:val="en-US"/>
        </w:rPr>
        <w:t xml:space="preserve"> </w:t>
      </w:r>
      <w:hyperlink r:id="rId115" w:history="1">
        <w:r w:rsidR="00C113DD" w:rsidRPr="005F1E89">
          <w:rPr>
            <w:rStyle w:val="Collegamentoipertestuale"/>
            <w:color w:val="CC0000"/>
            <w:szCs w:val="26"/>
            <w:u w:val="none"/>
            <w:lang w:val="en-US"/>
          </w:rPr>
          <w:t xml:space="preserve">The Words of (Italian) </w:t>
        </w:r>
        <w:proofErr w:type="spellStart"/>
        <w:r w:rsidR="00C113DD" w:rsidRPr="005F1E89">
          <w:rPr>
            <w:rStyle w:val="Collegamentoipertestuale"/>
            <w:color w:val="CC0000"/>
            <w:szCs w:val="26"/>
            <w:u w:val="none"/>
            <w:lang w:val="en-US"/>
          </w:rPr>
          <w:t>Labour</w:t>
        </w:r>
        <w:proofErr w:type="spellEnd"/>
        <w:r w:rsidR="00C113DD" w:rsidRPr="005F1E89">
          <w:rPr>
            <w:rStyle w:val="Collegamentoipertestuale"/>
            <w:color w:val="CC0000"/>
            <w:szCs w:val="26"/>
            <w:u w:val="none"/>
            <w:lang w:val="en-US"/>
          </w:rPr>
          <w:t xml:space="preserve"> Law</w:t>
        </w:r>
      </w:hyperlink>
      <w:r w:rsidRPr="00A50E3D">
        <w:rPr>
          <w:color w:val="1E2F48"/>
          <w:szCs w:val="26"/>
          <w:lang w:val="en-US"/>
        </w:rPr>
        <w:t>,</w:t>
      </w:r>
      <w:r>
        <w:rPr>
          <w:color w:val="1E2F48"/>
          <w:szCs w:val="26"/>
          <w:lang w:val="en-US"/>
        </w:rPr>
        <w:t xml:space="preserve"> </w:t>
      </w:r>
      <w:r w:rsidRPr="00A50E3D">
        <w:rPr>
          <w:color w:val="1E2F48"/>
          <w:szCs w:val="26"/>
          <w:lang w:val="en-US"/>
        </w:rPr>
        <w:t>2019</w:t>
      </w:r>
    </w:p>
    <w:p w14:paraId="4DD1471E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 w:rsidRPr="00C51F9C">
        <w:rPr>
          <w:b/>
          <w:color w:val="1E2F48"/>
          <w:szCs w:val="26"/>
        </w:rPr>
        <w:lastRenderedPageBreak/>
        <w:t>83.</w:t>
      </w:r>
      <w:r w:rsidRPr="00C51F9C">
        <w:rPr>
          <w:color w:val="1E2F48"/>
          <w:szCs w:val="26"/>
        </w:rPr>
        <w:tab/>
      </w:r>
      <w:r w:rsidRPr="00A40E93">
        <w:rPr>
          <w:color w:val="1E2F48"/>
          <w:szCs w:val="26"/>
        </w:rPr>
        <w:t>AA.VV.,</w:t>
      </w:r>
      <w:r>
        <w:rPr>
          <w:color w:val="1E2F48"/>
          <w:szCs w:val="26"/>
        </w:rPr>
        <w:t xml:space="preserve"> </w:t>
      </w:r>
      <w:hyperlink r:id="rId116" w:history="1">
        <w:r w:rsidRPr="00C51F9C">
          <w:rPr>
            <w:rStyle w:val="Collegamentoipertestuale"/>
            <w:color w:val="CC0000"/>
            <w:szCs w:val="26"/>
            <w:u w:val="none"/>
          </w:rPr>
          <w:t>Un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anno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Bollettino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ADAPT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–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C51F9C">
          <w:rPr>
            <w:rStyle w:val="Collegamentoipertestuale"/>
            <w:color w:val="CC0000"/>
            <w:szCs w:val="26"/>
            <w:u w:val="none"/>
          </w:rPr>
          <w:t>2019</w:t>
        </w:r>
      </w:hyperlink>
      <w:r w:rsidRPr="00A40E93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</w:t>
      </w:r>
      <w:r w:rsidRPr="00A40E93">
        <w:rPr>
          <w:color w:val="1E2F48"/>
          <w:szCs w:val="26"/>
        </w:rPr>
        <w:t>2019</w:t>
      </w:r>
    </w:p>
    <w:p w14:paraId="70A21B0B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>
        <w:rPr>
          <w:b/>
          <w:color w:val="1E2F48"/>
          <w:szCs w:val="26"/>
        </w:rPr>
        <w:t>84.</w:t>
      </w:r>
      <w:r>
        <w:rPr>
          <w:color w:val="1E2F48"/>
          <w:szCs w:val="26"/>
        </w:rPr>
        <w:tab/>
      </w:r>
      <w:r w:rsidRPr="00684EB2">
        <w:rPr>
          <w:color w:val="1E2F48"/>
          <w:szCs w:val="26"/>
        </w:rPr>
        <w:t>G.L.</w:t>
      </w:r>
      <w:r>
        <w:rPr>
          <w:color w:val="1E2F48"/>
          <w:szCs w:val="26"/>
        </w:rPr>
        <w:t xml:space="preserve"> </w:t>
      </w:r>
      <w:r w:rsidRPr="00684EB2">
        <w:rPr>
          <w:color w:val="1E2F48"/>
          <w:szCs w:val="26"/>
        </w:rPr>
        <w:t>Macrì,</w:t>
      </w:r>
      <w:r>
        <w:rPr>
          <w:color w:val="1E2F48"/>
          <w:szCs w:val="26"/>
        </w:rPr>
        <w:t xml:space="preserve"> </w:t>
      </w:r>
      <w:hyperlink r:id="rId117" w:history="1">
        <w:r w:rsidRPr="00684EB2">
          <w:rPr>
            <w:rStyle w:val="Collegamentoipertestuale"/>
            <w:color w:val="CC0000"/>
            <w:szCs w:val="26"/>
            <w:u w:val="none"/>
          </w:rPr>
          <w:t>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istituzione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della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figura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navigator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a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supporto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dell</w:t>
        </w:r>
        <w:r>
          <w:rPr>
            <w:rStyle w:val="Collegamentoipertestuale"/>
            <w:color w:val="CC0000"/>
            <w:szCs w:val="26"/>
            <w:u w:val="none"/>
          </w:rPr>
          <w:t>’</w:t>
        </w:r>
        <w:r w:rsidRPr="00684EB2">
          <w:rPr>
            <w:rStyle w:val="Collegamentoipertestuale"/>
            <w:color w:val="CC0000"/>
            <w:szCs w:val="26"/>
            <w:u w:val="none"/>
          </w:rPr>
          <w:t>attuazione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del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reddito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di</w:t>
        </w:r>
        <w:r>
          <w:rPr>
            <w:rStyle w:val="Collegamentoipertestuale"/>
            <w:color w:val="CC0000"/>
            <w:szCs w:val="26"/>
            <w:u w:val="none"/>
          </w:rPr>
          <w:t xml:space="preserve"> </w:t>
        </w:r>
        <w:r w:rsidRPr="00684EB2">
          <w:rPr>
            <w:rStyle w:val="Collegamentoipertestuale"/>
            <w:color w:val="CC0000"/>
            <w:szCs w:val="26"/>
            <w:u w:val="none"/>
          </w:rPr>
          <w:t>cittadinanza</w:t>
        </w:r>
      </w:hyperlink>
      <w:r w:rsidRPr="00684EB2">
        <w:rPr>
          <w:color w:val="1E2F48"/>
          <w:szCs w:val="26"/>
        </w:rPr>
        <w:t>,</w:t>
      </w:r>
      <w:r>
        <w:rPr>
          <w:color w:val="1E2F48"/>
          <w:szCs w:val="26"/>
        </w:rPr>
        <w:t xml:space="preserve"> 2020</w:t>
      </w:r>
    </w:p>
    <w:p w14:paraId="15F46A56" w14:textId="77777777" w:rsidR="00930646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</w:rPr>
      </w:pPr>
      <w:r>
        <w:rPr>
          <w:b/>
          <w:color w:val="1E2F48"/>
          <w:szCs w:val="26"/>
        </w:rPr>
        <w:t>85.</w:t>
      </w:r>
      <w:r>
        <w:rPr>
          <w:color w:val="1E2F48"/>
          <w:szCs w:val="26"/>
        </w:rPr>
        <w:tab/>
      </w:r>
      <w:r w:rsidRPr="005E3CF8">
        <w:rPr>
          <w:color w:val="1E2F48"/>
          <w:szCs w:val="26"/>
        </w:rPr>
        <w:t xml:space="preserve">G. Mieli, A.D. Mieli, </w:t>
      </w:r>
      <w:hyperlink r:id="rId118" w:history="1">
        <w:r w:rsidRPr="005E3CF8">
          <w:rPr>
            <w:rStyle w:val="Collegamentoipertestuale"/>
            <w:color w:val="CC0000"/>
            <w:szCs w:val="26"/>
            <w:u w:val="none"/>
          </w:rPr>
          <w:t>Il rapporto di lavoro bancario. Cento anni di contrattazione</w:t>
        </w:r>
      </w:hyperlink>
      <w:r w:rsidRPr="005E3CF8">
        <w:rPr>
          <w:color w:val="1E2F48"/>
          <w:szCs w:val="26"/>
        </w:rPr>
        <w:t xml:space="preserve">, </w:t>
      </w:r>
      <w:r>
        <w:rPr>
          <w:color w:val="1E2F48"/>
          <w:szCs w:val="26"/>
        </w:rPr>
        <w:t>2020</w:t>
      </w:r>
    </w:p>
    <w:p w14:paraId="5CA02A1A" w14:textId="77777777" w:rsidR="00930646" w:rsidRPr="004B1C7F" w:rsidRDefault="00930646" w:rsidP="00930646">
      <w:pPr>
        <w:keepLines/>
        <w:widowControl w:val="0"/>
        <w:autoSpaceDE w:val="0"/>
        <w:autoSpaceDN w:val="0"/>
        <w:adjustRightInd w:val="0"/>
        <w:spacing w:after="100"/>
        <w:ind w:left="567" w:hanging="567"/>
        <w:rPr>
          <w:color w:val="1E2F48"/>
          <w:szCs w:val="26"/>
          <w:lang w:val="en-US"/>
        </w:rPr>
      </w:pPr>
      <w:r w:rsidRPr="00096F4E">
        <w:rPr>
          <w:b/>
          <w:color w:val="1E2F48"/>
          <w:szCs w:val="26"/>
        </w:rPr>
        <w:t>86.</w:t>
      </w:r>
      <w:r w:rsidRPr="00096F4E">
        <w:rPr>
          <w:color w:val="1E2F48"/>
          <w:szCs w:val="26"/>
        </w:rPr>
        <w:tab/>
        <w:t xml:space="preserve">C. Natullo, </w:t>
      </w:r>
      <w:hyperlink r:id="rId119" w:history="1">
        <w:r w:rsidRPr="00096F4E">
          <w:rPr>
            <w:rStyle w:val="Collegamentoipertestuale"/>
            <w:color w:val="CC0000"/>
            <w:szCs w:val="26"/>
            <w:u w:val="none"/>
          </w:rPr>
          <w:t xml:space="preserve">Human </w:t>
        </w:r>
        <w:proofErr w:type="spellStart"/>
        <w:r w:rsidRPr="00096F4E">
          <w:rPr>
            <w:rStyle w:val="Collegamentoipertestuale"/>
            <w:color w:val="CC0000"/>
            <w:szCs w:val="26"/>
            <w:u w:val="none"/>
          </w:rPr>
          <w:t>Resources</w:t>
        </w:r>
        <w:proofErr w:type="spellEnd"/>
        <w:r w:rsidRPr="00096F4E">
          <w:rPr>
            <w:rStyle w:val="Collegamentoipertestuale"/>
            <w:color w:val="CC0000"/>
            <w:szCs w:val="26"/>
            <w:u w:val="none"/>
          </w:rPr>
          <w:t xml:space="preserve"> Management challenges. </w:t>
        </w:r>
        <w:r w:rsidRPr="004B1C7F">
          <w:rPr>
            <w:rStyle w:val="Collegamentoipertestuale"/>
            <w:color w:val="CC0000"/>
            <w:szCs w:val="26"/>
            <w:u w:val="none"/>
            <w:lang w:val="en-US"/>
          </w:rPr>
          <w:t xml:space="preserve">An international comparative study of Charitable </w:t>
        </w:r>
        <w:proofErr w:type="spellStart"/>
        <w:r w:rsidRPr="004B1C7F">
          <w:rPr>
            <w:rStyle w:val="Collegamentoipertestuale"/>
            <w:color w:val="CC0000"/>
            <w:szCs w:val="26"/>
            <w:u w:val="none"/>
            <w:lang w:val="en-US"/>
          </w:rPr>
          <w:t>Organisations</w:t>
        </w:r>
        <w:proofErr w:type="spellEnd"/>
      </w:hyperlink>
      <w:r w:rsidRPr="004B1C7F">
        <w:rPr>
          <w:color w:val="1E2F48"/>
          <w:szCs w:val="26"/>
          <w:lang w:val="en-US"/>
        </w:rPr>
        <w:t xml:space="preserve">, </w:t>
      </w:r>
      <w:r>
        <w:rPr>
          <w:color w:val="1E2F48"/>
          <w:szCs w:val="26"/>
          <w:lang w:val="en-US"/>
        </w:rPr>
        <w:t>2020</w:t>
      </w:r>
    </w:p>
    <w:p w14:paraId="077BFE84" w14:textId="77777777" w:rsidR="00930646" w:rsidRPr="004B1C7F" w:rsidRDefault="00930646" w:rsidP="00930646">
      <w:pPr>
        <w:rPr>
          <w:lang w:val="en-US"/>
        </w:rPr>
        <w:sectPr w:rsidR="00930646" w:rsidRPr="004B1C7F" w:rsidSect="00B82646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3ADFC3FA" w14:textId="77777777" w:rsidR="00930646" w:rsidRPr="00CC0EB2" w:rsidRDefault="00930646" w:rsidP="00930646">
      <w:pPr>
        <w:jc w:val="center"/>
        <w:rPr>
          <w:b/>
          <w:color w:val="CC0000"/>
          <w:sz w:val="52"/>
          <w:szCs w:val="52"/>
          <w:lang w:val="en-US"/>
        </w:rPr>
      </w:pPr>
      <w:bookmarkStart w:id="65" w:name="_Hlk57282729"/>
      <w:r w:rsidRPr="00CC0EB2">
        <w:rPr>
          <w:b/>
          <w:color w:val="CC0000"/>
          <w:sz w:val="52"/>
          <w:szCs w:val="52"/>
          <w:lang w:val="en-US"/>
        </w:rPr>
        <w:lastRenderedPageBreak/>
        <w:t>SOCI ADAPT</w:t>
      </w:r>
    </w:p>
    <w:p w14:paraId="356E263D" w14:textId="77777777" w:rsidR="00930646" w:rsidRPr="00CC0EB2" w:rsidRDefault="00930646" w:rsidP="00930646">
      <w:pPr>
        <w:rPr>
          <w:noProof/>
          <w:lang w:val="en-US"/>
        </w:rPr>
      </w:pPr>
    </w:p>
    <w:p w14:paraId="5DBDB286" w14:textId="77777777" w:rsidR="00930646" w:rsidRPr="00CC0EB2" w:rsidRDefault="00930646" w:rsidP="00930646">
      <w:pPr>
        <w:rPr>
          <w:noProof/>
          <w:lang w:val="en-US"/>
        </w:rPr>
      </w:pPr>
    </w:p>
    <w:p w14:paraId="517699A4" w14:textId="77777777" w:rsidR="00930646" w:rsidRPr="00CC0EB2" w:rsidRDefault="00930646" w:rsidP="00930646">
      <w:pPr>
        <w:rPr>
          <w:noProof/>
          <w:szCs w:val="30"/>
          <w:lang w:val="en-US"/>
        </w:rPr>
        <w:sectPr w:rsidR="00930646" w:rsidRPr="00CC0EB2" w:rsidSect="00B82646">
          <w:footerReference w:type="first" r:id="rId126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701" w:right="1701" w:bottom="1418" w:left="1701" w:header="851" w:footer="680" w:gutter="0"/>
          <w:cols w:space="708"/>
          <w:titlePg/>
          <w:docGrid w:linePitch="360"/>
        </w:sectPr>
      </w:pPr>
    </w:p>
    <w:p w14:paraId="4DF1160C" w14:textId="77777777" w:rsidR="00930646" w:rsidRPr="00CC0EB2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CC0EB2">
        <w:rPr>
          <w:rFonts w:eastAsia="Roboto" w:cs="Roboto"/>
          <w:noProof/>
          <w:color w:val="1E2F48"/>
          <w:sz w:val="28"/>
          <w:szCs w:val="28"/>
          <w:lang w:val="en-US"/>
        </w:rPr>
        <w:t>Adecco Group</w:t>
      </w:r>
    </w:p>
    <w:p w14:paraId="34E7B2A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ANC</w:t>
      </w:r>
    </w:p>
    <w:p w14:paraId="37BDD13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ANCL Veneto</w:t>
      </w:r>
    </w:p>
    <w:p w14:paraId="0810F4D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Angelini</w:t>
      </w:r>
    </w:p>
    <w:p w14:paraId="0D8CBFB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Aninsei</w:t>
      </w:r>
    </w:p>
    <w:p w14:paraId="6BA43F8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Assindustria Venetocentro</w:t>
      </w:r>
    </w:p>
    <w:p w14:paraId="1726DD2A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Assoimprenditori Alto Adige</w:t>
      </w:r>
    </w:p>
    <w:p w14:paraId="48FF5F1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Assolavoro</w:t>
      </w:r>
    </w:p>
    <w:p w14:paraId="07F0A09F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Assolombarda</w:t>
      </w:r>
    </w:p>
    <w:p w14:paraId="354EB95F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ASSTRA</w:t>
      </w:r>
    </w:p>
    <w:p w14:paraId="282A418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Bracco Imaging</w:t>
      </w:r>
    </w:p>
    <w:p w14:paraId="7820FE4E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Brembo</w:t>
      </w:r>
    </w:p>
    <w:p w14:paraId="24C8F8D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Cisl</w:t>
      </w:r>
    </w:p>
    <w:p w14:paraId="4CFFF9F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CNA</w:t>
      </w:r>
    </w:p>
    <w:p w14:paraId="1324939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COESIA</w:t>
      </w:r>
    </w:p>
    <w:p w14:paraId="7D3E665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Coldiretti</w:t>
      </w:r>
    </w:p>
    <w:p w14:paraId="5DE9D034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Confagricoltura Verona</w:t>
      </w:r>
    </w:p>
    <w:p w14:paraId="6DE5539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Confartigianato</w:t>
      </w:r>
    </w:p>
    <w:p w14:paraId="11C50654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Confcommercio</w:t>
      </w:r>
    </w:p>
    <w:p w14:paraId="4E906DC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Confcooperative</w:t>
      </w:r>
    </w:p>
    <w:p w14:paraId="15D12E8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Confesercenti</w:t>
      </w:r>
    </w:p>
    <w:p w14:paraId="14F3082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Confimi Industria</w:t>
      </w:r>
    </w:p>
    <w:p w14:paraId="4A8D67F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Confindustria Bergamo</w:t>
      </w:r>
    </w:p>
    <w:p w14:paraId="2DDB0CE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Confindustria Verona</w:t>
      </w:r>
    </w:p>
    <w:p w14:paraId="478A07E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Confprofessioni</w:t>
      </w:r>
    </w:p>
    <w:p w14:paraId="155D0B0C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Coopfond-Legacoop nazionale</w:t>
      </w:r>
    </w:p>
    <w:p w14:paraId="2D7D89B4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Cremonini</w:t>
      </w:r>
    </w:p>
    <w:p w14:paraId="441876A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Day Ristoservice</w:t>
      </w:r>
    </w:p>
    <w:p w14:paraId="798D1B0A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Edenred Italia</w:t>
      </w:r>
    </w:p>
    <w:p w14:paraId="3553532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Elettra Sincrotone Trieste</w:t>
      </w:r>
    </w:p>
    <w:p w14:paraId="58AAF1F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Enel</w:t>
      </w:r>
    </w:p>
    <w:p w14:paraId="31124E6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Eni</w:t>
      </w:r>
    </w:p>
    <w:p w14:paraId="26578B6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ERG</w:t>
      </w:r>
    </w:p>
    <w:p w14:paraId="078CE104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Esselunga</w:t>
      </w:r>
    </w:p>
    <w:p w14:paraId="42A11911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Farmindustria</w:t>
      </w:r>
    </w:p>
    <w:p w14:paraId="394B670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Federalberghi</w:t>
      </w:r>
    </w:p>
    <w:p w14:paraId="1CBB9CA8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Federdistribuzione</w:t>
      </w:r>
    </w:p>
    <w:p w14:paraId="6475A635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FederlegnoArredo</w:t>
      </w:r>
    </w:p>
    <w:p w14:paraId="10761C8B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Federmanager</w:t>
      </w:r>
    </w:p>
    <w:p w14:paraId="1E31B97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Federmeccanica</w:t>
      </w:r>
    </w:p>
    <w:p w14:paraId="74A3FFAF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Femca-Cisl</w:t>
      </w:r>
    </w:p>
    <w:p w14:paraId="5294E265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Fiabilis</w:t>
      </w:r>
    </w:p>
    <w:p w14:paraId="34BE266B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Fim-Cisl</w:t>
      </w:r>
    </w:p>
    <w:p w14:paraId="7DD495A8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Fincantieri</w:t>
      </w:r>
    </w:p>
    <w:p w14:paraId="5F7E567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Fipe</w:t>
      </w:r>
    </w:p>
    <w:p w14:paraId="0CC85752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Fisascat</w:t>
      </w:r>
    </w:p>
    <w:p w14:paraId="7CCAA5D3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Bruno Kessler</w:t>
      </w:r>
    </w:p>
    <w:p w14:paraId="054882F9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Fai-Cisl</w:t>
      </w:r>
    </w:p>
    <w:p w14:paraId="49D52C8D" w14:textId="77777777" w:rsidR="00930646" w:rsidRDefault="00930646" w:rsidP="00930646">
      <w:pPr>
        <w:spacing w:after="168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Fondazione Mach</w:t>
      </w:r>
    </w:p>
    <w:p w14:paraId="121AE98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Generali Italia</w:t>
      </w:r>
    </w:p>
    <w:p w14:paraId="2D7CA9E5" w14:textId="77777777" w:rsidR="00930646" w:rsidRPr="00D83E42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D83E42">
        <w:rPr>
          <w:rFonts w:eastAsia="Roboto" w:cs="Roboto"/>
          <w:noProof/>
          <w:color w:val="1E2F48"/>
          <w:sz w:val="28"/>
          <w:szCs w:val="28"/>
          <w:lang w:val="en-US"/>
        </w:rPr>
        <w:t>Gi Group</w:t>
      </w:r>
    </w:p>
    <w:p w14:paraId="228E7A3A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Heineken</w:t>
      </w:r>
    </w:p>
    <w:p w14:paraId="4EF3DA36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Ifoa</w:t>
      </w:r>
    </w:p>
    <w:p w14:paraId="7C072CF8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IHI Charging Systems International</w:t>
      </w:r>
    </w:p>
    <w:p w14:paraId="3A5520C1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Inail</w:t>
      </w:r>
    </w:p>
    <w:p w14:paraId="6ED64CEC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LavoroPiù</w:t>
      </w:r>
    </w:p>
    <w:p w14:paraId="2E51FE82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Manageritalia</w:t>
      </w:r>
    </w:p>
    <w:p w14:paraId="1A9D95F9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Manpower</w:t>
      </w:r>
    </w:p>
    <w:p w14:paraId="2A8F35A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Manutencoop</w:t>
      </w:r>
    </w:p>
    <w:p w14:paraId="5309B9A8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MCL</w:t>
      </w:r>
    </w:p>
    <w:p w14:paraId="37243D25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Nexi Payments</w:t>
      </w:r>
    </w:p>
    <w:p w14:paraId="044A897D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Randstad Italia</w:t>
      </w:r>
    </w:p>
    <w:p w14:paraId="3A893A1B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Scuola Centrale Formazione</w:t>
      </w:r>
    </w:p>
    <w:p w14:paraId="3D86F267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SNFIA</w:t>
      </w:r>
    </w:p>
    <w:p w14:paraId="7D0E3607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Sodexo Motivation Solutions Italia</w:t>
      </w:r>
    </w:p>
    <w:p w14:paraId="253B97DE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Synergie Italia</w:t>
      </w:r>
    </w:p>
    <w:p w14:paraId="7A3DD3B8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UBI Banca</w:t>
      </w:r>
    </w:p>
    <w:p w14:paraId="30F04343" w14:textId="77777777" w:rsidR="00930646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41312C">
        <w:rPr>
          <w:rFonts w:eastAsia="Roboto" w:cs="Roboto"/>
          <w:noProof/>
          <w:color w:val="1E2F48"/>
          <w:sz w:val="28"/>
          <w:szCs w:val="28"/>
        </w:rPr>
        <w:t>UGL</w:t>
      </w:r>
    </w:p>
    <w:p w14:paraId="0C514047" w14:textId="77777777" w:rsidR="00930646" w:rsidRPr="00032CC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032CC4">
        <w:rPr>
          <w:rFonts w:eastAsia="Roboto" w:cs="Roboto"/>
          <w:noProof/>
          <w:color w:val="1E2F48"/>
          <w:sz w:val="28"/>
          <w:szCs w:val="28"/>
        </w:rPr>
        <w:t>UILTEC</w:t>
      </w:r>
    </w:p>
    <w:p w14:paraId="241B9C97" w14:textId="77777777" w:rsidR="00930646" w:rsidRPr="00032CC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032CC4">
        <w:rPr>
          <w:rFonts w:eastAsia="Roboto" w:cs="Roboto"/>
          <w:noProof/>
          <w:color w:val="1E2F48"/>
          <w:sz w:val="28"/>
          <w:szCs w:val="28"/>
        </w:rPr>
        <w:t>Umana</w:t>
      </w:r>
    </w:p>
    <w:p w14:paraId="52531A8E" w14:textId="77777777" w:rsidR="00930646" w:rsidRPr="00032CC4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</w:rPr>
      </w:pPr>
      <w:r w:rsidRPr="00032CC4">
        <w:rPr>
          <w:rFonts w:eastAsia="Roboto" w:cs="Roboto"/>
          <w:noProof/>
          <w:color w:val="1E2F48"/>
          <w:sz w:val="28"/>
          <w:szCs w:val="28"/>
        </w:rPr>
        <w:t>Unindustria Reggio Emilia</w:t>
      </w:r>
    </w:p>
    <w:p w14:paraId="592EA149" w14:textId="77777777" w:rsidR="00930646" w:rsidRPr="009A6F87" w:rsidRDefault="00930646" w:rsidP="00930646">
      <w:pPr>
        <w:spacing w:after="160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</w:pPr>
      <w:r w:rsidRPr="009A6F87">
        <w:rPr>
          <w:rFonts w:eastAsia="Roboto" w:cs="Roboto"/>
          <w:noProof/>
          <w:color w:val="1E2F48"/>
          <w:sz w:val="28"/>
          <w:szCs w:val="28"/>
          <w:lang w:val="en-US"/>
        </w:rPr>
        <w:t>World Employment Confederation</w:t>
      </w:r>
    </w:p>
    <w:p w14:paraId="6CEE5657" w14:textId="77777777" w:rsidR="00930646" w:rsidRPr="009A6F87" w:rsidRDefault="00930646" w:rsidP="00930646">
      <w:pPr>
        <w:spacing w:after="76"/>
        <w:jc w:val="left"/>
        <w:rPr>
          <w:rFonts w:eastAsia="Roboto" w:cs="Roboto"/>
          <w:noProof/>
          <w:color w:val="1E2F48"/>
          <w:sz w:val="28"/>
          <w:szCs w:val="28"/>
          <w:lang w:val="en-US"/>
        </w:rPr>
        <w:sectPr w:rsidR="00930646" w:rsidRPr="009A6F87" w:rsidSect="00B8264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701" w:right="1701" w:bottom="1418" w:left="1701" w:header="851" w:footer="680" w:gutter="0"/>
          <w:cols w:num="3" w:space="325"/>
          <w:titlePg/>
          <w:docGrid w:linePitch="360"/>
        </w:sectPr>
      </w:pPr>
    </w:p>
    <w:p w14:paraId="0E734C3B" w14:textId="77777777" w:rsidR="00930646" w:rsidRPr="008E42C6" w:rsidRDefault="00930646" w:rsidP="00930646">
      <w:pPr>
        <w:jc w:val="center"/>
        <w:rPr>
          <w:lang w:val="en-US"/>
        </w:rPr>
      </w:pPr>
      <w:r w:rsidRPr="00B7768A"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 wp14:anchorId="5DE361A4" wp14:editId="7725AAC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0000" cy="471726"/>
            <wp:effectExtent l="0" t="0" r="6350" b="5080"/>
            <wp:wrapNone/>
            <wp:docPr id="210" name="Immagine 210" descr="ADAPT_UNIVERSITY_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APT_UNIVERSITY_PRESS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71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B15FBE5" wp14:editId="156D6B6B">
                <wp:simplePos x="0" y="0"/>
                <wp:positionH relativeFrom="margin">
                  <wp:align>center</wp:align>
                </wp:positionH>
                <wp:positionV relativeFrom="paragraph">
                  <wp:posOffset>3549015</wp:posOffset>
                </wp:positionV>
                <wp:extent cx="7610475" cy="4000500"/>
                <wp:effectExtent l="0" t="0" r="9525" b="0"/>
                <wp:wrapNone/>
                <wp:docPr id="20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4000500"/>
                          <a:chOff x="0" y="7181"/>
                          <a:chExt cx="12001" cy="6284"/>
                        </a:xfrm>
                      </wpg:grpSpPr>
                      <wps:wsp>
                        <wps:cNvPr id="20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181"/>
                            <a:ext cx="12001" cy="628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5" descr="Astino_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r="1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89"/>
                            <a:ext cx="12001" cy="5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73EA" id="Group 7" o:spid="_x0000_s1026" style="position:absolute;margin-left:0;margin-top:279.45pt;width:599.25pt;height:315pt;z-index:251652096;mso-position-horizontal:center;mso-position-horizontal-relative:margin" coordorigin=",7181" coordsize="12001,6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">
                <v:rect id="Rectangle 6" o:spid="_x0000_s1027" style="position:absolute;top:7181;width:12001;height:6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" fillcolor="#ddd" stroked="f" strokecolor="#7f7f7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stino_Blu" style="position:absolute;top:7689;width:12001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" fillcolor="#ddd">
                  <v:imagedata r:id="rId129" o:title="Astino_Blu" cropleft="836f" cropright="673f"/>
                </v:shape>
                <w10:wrap anchorx="margin"/>
              </v:group>
            </w:pict>
          </mc:Fallback>
        </mc:AlternateContent>
      </w:r>
      <w:r w:rsidRPr="0015780F">
        <w:rPr>
          <w:b/>
          <w:color w:val="1E2F48"/>
          <w:sz w:val="36"/>
          <w:szCs w:val="36"/>
          <w:lang w:val="en-US"/>
        </w:rPr>
        <w:t>ADAPT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LABOUR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STUDIES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E-BOOK</w:t>
      </w:r>
      <w:r>
        <w:rPr>
          <w:b/>
          <w:color w:val="1E2F48"/>
          <w:sz w:val="36"/>
          <w:szCs w:val="36"/>
          <w:lang w:val="en-US"/>
        </w:rPr>
        <w:t xml:space="preserve"> </w:t>
      </w:r>
      <w:r w:rsidRPr="0015780F">
        <w:rPr>
          <w:b/>
          <w:color w:val="1E2F48"/>
          <w:sz w:val="36"/>
          <w:szCs w:val="36"/>
          <w:lang w:val="en-US"/>
        </w:rPr>
        <w:t>SERIES</w:t>
      </w:r>
    </w:p>
    <w:p w14:paraId="78403A63" w14:textId="77777777" w:rsidR="00930646" w:rsidRPr="003C6EFE" w:rsidRDefault="00930646" w:rsidP="0093064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21BE98A7" wp14:editId="27F2FBA9">
                <wp:simplePos x="0" y="0"/>
                <wp:positionH relativeFrom="margin">
                  <wp:posOffset>-186055</wp:posOffset>
                </wp:positionH>
                <wp:positionV relativeFrom="page">
                  <wp:posOffset>1418590</wp:posOffset>
                </wp:positionV>
                <wp:extent cx="5762625" cy="0"/>
                <wp:effectExtent l="0" t="0" r="0" b="0"/>
                <wp:wrapNone/>
                <wp:docPr id="2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4885" id="AutoShape 15" o:spid="_x0000_s1026" type="#_x0000_t32" style="position:absolute;margin-left:-14.65pt;margin-top:111.7pt;width:453.75pt;height:0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" strokecolor="#7f7f7f" strokeweight=".25pt">
                <w10:wrap anchorx="margin" anchory="page"/>
              </v:shape>
            </w:pict>
          </mc:Fallback>
        </mc:AlternateContent>
      </w:r>
    </w:p>
    <w:p w14:paraId="530CE8B1" w14:textId="77777777" w:rsidR="00930646" w:rsidRPr="003C6EFE" w:rsidRDefault="00930646" w:rsidP="00930646">
      <w:pPr>
        <w:ind w:left="-567" w:right="-567"/>
        <w:jc w:val="center"/>
        <w:rPr>
          <w:b/>
          <w:color w:val="CC0000"/>
          <w:spacing w:val="-6"/>
        </w:rPr>
      </w:pPr>
      <w:r w:rsidRPr="00301DD0">
        <w:rPr>
          <w:b/>
          <w:color w:val="CC0000"/>
          <w:spacing w:val="-6"/>
        </w:rPr>
        <w:t>ADAPT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–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Scuola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alta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formazione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in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relazioni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industriali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e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di</w:t>
      </w:r>
      <w:r>
        <w:rPr>
          <w:b/>
          <w:color w:val="CC0000"/>
          <w:spacing w:val="-6"/>
        </w:rPr>
        <w:t xml:space="preserve"> </w:t>
      </w:r>
      <w:r w:rsidRPr="00301DD0">
        <w:rPr>
          <w:b/>
          <w:color w:val="CC0000"/>
          <w:spacing w:val="-6"/>
        </w:rPr>
        <w:t>lavoro</w:t>
      </w:r>
      <w:bookmarkEnd w:id="65"/>
    </w:p>
    <w:p w14:paraId="3BDB5216" w14:textId="655F2076" w:rsidR="00C71889" w:rsidRPr="003C6EFE" w:rsidRDefault="00C71889" w:rsidP="00930646">
      <w:pPr>
        <w:jc w:val="center"/>
        <w:rPr>
          <w:b/>
          <w:color w:val="CC0000"/>
          <w:spacing w:val="-6"/>
        </w:rPr>
      </w:pPr>
    </w:p>
    <w:sectPr w:rsidR="00C71889" w:rsidRPr="003C6EFE" w:rsidSect="00B82646">
      <w:headerReference w:type="first" r:id="rId130"/>
      <w:footerReference w:type="first" r:id="rId131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701" w:right="1701" w:bottom="1418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4B39" w14:textId="77777777" w:rsidR="005272B4" w:rsidRDefault="005272B4" w:rsidP="003444D1">
      <w:r>
        <w:separator/>
      </w:r>
    </w:p>
    <w:p w14:paraId="25438A4C" w14:textId="77777777" w:rsidR="005272B4" w:rsidRDefault="005272B4" w:rsidP="003444D1"/>
    <w:p w14:paraId="2B1D4F1E" w14:textId="77777777" w:rsidR="005272B4" w:rsidRDefault="005272B4"/>
    <w:p w14:paraId="1E70ECA5" w14:textId="77777777" w:rsidR="005272B4" w:rsidRDefault="005272B4"/>
    <w:p w14:paraId="6D333900" w14:textId="77777777" w:rsidR="005272B4" w:rsidRDefault="005272B4"/>
  </w:endnote>
  <w:endnote w:type="continuationSeparator" w:id="0">
    <w:p w14:paraId="6F9F1A4A" w14:textId="77777777" w:rsidR="005272B4" w:rsidRDefault="005272B4" w:rsidP="003444D1">
      <w:r>
        <w:continuationSeparator/>
      </w:r>
    </w:p>
    <w:p w14:paraId="45C08C9B" w14:textId="77777777" w:rsidR="005272B4" w:rsidRDefault="005272B4" w:rsidP="003444D1"/>
    <w:p w14:paraId="06DEFCBD" w14:textId="77777777" w:rsidR="005272B4" w:rsidRDefault="005272B4"/>
    <w:p w14:paraId="33929DC0" w14:textId="77777777" w:rsidR="005272B4" w:rsidRDefault="005272B4"/>
    <w:p w14:paraId="1ABAA658" w14:textId="77777777" w:rsidR="005272B4" w:rsidRDefault="00527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6001" w14:textId="755CD62D" w:rsidR="00B82646" w:rsidRDefault="00B82646" w:rsidP="000B6C8E">
    <w:pPr>
      <w:pStyle w:val="Pidipagin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2A5EFDCF" wp14:editId="193BBF0D">
              <wp:simplePos x="0" y="0"/>
              <wp:positionH relativeFrom="margin">
                <wp:align>center</wp:align>
              </wp:positionH>
              <wp:positionV relativeFrom="paragraph">
                <wp:posOffset>32384</wp:posOffset>
              </wp:positionV>
              <wp:extent cx="5400040" cy="0"/>
              <wp:effectExtent l="0" t="0" r="10160" b="19050"/>
              <wp:wrapNone/>
              <wp:docPr id="16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9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5" o:spid="_x0000_s1026" type="#_x0000_t32" style="position:absolute;margin-left:0;margin-top:2.55pt;width:425.2pt;height:0;flip:x;z-index:25166540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" strokecolor="#969696" strokeweight=".2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08D3" wp14:editId="08E85BD9">
              <wp:simplePos x="0" y="0"/>
              <wp:positionH relativeFrom="column">
                <wp:align>center</wp:align>
              </wp:positionH>
              <wp:positionV relativeFrom="paragraph">
                <wp:posOffset>160655</wp:posOffset>
              </wp:positionV>
              <wp:extent cx="2245360" cy="219710"/>
              <wp:effectExtent l="0" t="0" r="2540" b="889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A4CDD" w14:textId="77777777" w:rsidR="00B82646" w:rsidRPr="003359D4" w:rsidRDefault="00B82646" w:rsidP="000B6C8E">
                          <w:pPr>
                            <w:pStyle w:val="Pidipagina"/>
                          </w:pPr>
                          <w:r>
                            <w:t xml:space="preserve">© </w:t>
                          </w:r>
                          <w:r w:rsidRPr="003359D4">
                            <w:t>20</w:t>
                          </w:r>
                          <w:r>
                            <w:t xml:space="preserve">20 </w:t>
                          </w:r>
                          <w:r w:rsidRPr="003359D4">
                            <w:t>ADAPT</w:t>
                          </w:r>
                          <w:r>
                            <w:t xml:space="preserve"> </w:t>
                          </w:r>
                          <w:r w:rsidRPr="003359D4">
                            <w:t>University</w:t>
                          </w:r>
                          <w:r>
                            <w:t xml:space="preserve"> </w:t>
                          </w:r>
                          <w:r w:rsidRPr="003359D4">
                            <w:t>Press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D08D3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0;text-align:left;margin-left:0;margin-top:12.65pt;width:176.8pt;height:17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" filled="f" stroked="f">
              <v:textbox inset="0,0,0,0">
                <w:txbxContent>
                  <w:p w14:paraId="190A4CDD" w14:textId="77777777" w:rsidR="00B82646" w:rsidRPr="003359D4" w:rsidRDefault="00B82646" w:rsidP="000B6C8E">
                    <w:pPr>
                      <w:pStyle w:val="Pidipagina"/>
                    </w:pPr>
                    <w:r>
                      <w:t xml:space="preserve">© </w:t>
                    </w:r>
                    <w:r w:rsidRPr="003359D4">
                      <w:t>20</w:t>
                    </w:r>
                    <w:r>
                      <w:t xml:space="preserve">20 </w:t>
                    </w:r>
                    <w:r w:rsidRPr="003359D4">
                      <w:t>ADAPT</w:t>
                    </w:r>
                    <w:r>
                      <w:t xml:space="preserve"> </w:t>
                    </w:r>
                    <w:r w:rsidRPr="003359D4">
                      <w:t>University</w:t>
                    </w:r>
                    <w:r>
                      <w:t xml:space="preserve"> </w:t>
                    </w:r>
                    <w:r w:rsidRPr="003359D4">
                      <w:t>Press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4757" w14:textId="0AC39BA0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FF4D" w14:textId="4493130C" w:rsidR="00B82646" w:rsidRPr="00BB4A16" w:rsidRDefault="00B82646" w:rsidP="00C71889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3EAD" w14:textId="0A0DAB6D" w:rsidR="00B82646" w:rsidRPr="00BB4A16" w:rsidRDefault="00B82646" w:rsidP="00C71889">
    <w:pPr>
      <w:pStyle w:val="Pidipa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58FE" w14:textId="5EECC2BA" w:rsidR="00B82646" w:rsidRPr="00307425" w:rsidRDefault="00B82646" w:rsidP="00C71889">
    <w:pPr>
      <w:pStyle w:val="Pidipagin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263C" w14:textId="26115EAE" w:rsidR="00B82646" w:rsidRPr="00E22B1A" w:rsidRDefault="00B82646" w:rsidP="00C71889">
    <w:pPr>
      <w:pStyle w:val="Pidipagin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DD7B" w14:textId="35198565" w:rsidR="00B82646" w:rsidRDefault="00B826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F7AF" w14:textId="77777777" w:rsidR="005C370A" w:rsidRPr="00531B50" w:rsidRDefault="005C370A" w:rsidP="00B322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1324" w14:textId="77777777" w:rsidR="005C370A" w:rsidRPr="00C31EF6" w:rsidRDefault="005C370A" w:rsidP="00B32274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</w:t>
    </w:r>
    <w:r w:rsidRPr="00CE443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92C" w14:textId="77777777" w:rsidR="005C370A" w:rsidRPr="008A5D3E" w:rsidRDefault="005C370A" w:rsidP="00B32274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019F" w14:textId="4EA7B154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DDA9" w14:textId="2E9E8196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CA0" w14:textId="0C001656" w:rsidR="00B82646" w:rsidRPr="000B6C8E" w:rsidRDefault="00B82646" w:rsidP="000B6C8E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433" w14:textId="16359B5E" w:rsidR="00B82646" w:rsidRPr="00B82646" w:rsidRDefault="00B82646" w:rsidP="00B82646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VII</w:t>
    </w:r>
    <w:r w:rsidRPr="00CE443C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F95" w14:textId="3B8BB027" w:rsidR="00B82646" w:rsidRPr="000B6C8E" w:rsidRDefault="00B82646" w:rsidP="000B6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AB8" w14:textId="77777777" w:rsidR="005272B4" w:rsidRDefault="005272B4">
      <w:r>
        <w:separator/>
      </w:r>
    </w:p>
  </w:footnote>
  <w:footnote w:type="continuationSeparator" w:id="0">
    <w:p w14:paraId="59BD9EA9" w14:textId="77777777" w:rsidR="005272B4" w:rsidRDefault="005272B4">
      <w:r>
        <w:separator/>
      </w:r>
    </w:p>
  </w:footnote>
  <w:footnote w:type="continuationNotice" w:id="1">
    <w:p w14:paraId="773D8112" w14:textId="77777777" w:rsidR="005272B4" w:rsidRPr="004E3664" w:rsidRDefault="005272B4">
      <w:pPr>
        <w:rPr>
          <w:sz w:val="2"/>
          <w:szCs w:val="2"/>
        </w:rPr>
      </w:pPr>
    </w:p>
  </w:footnote>
  <w:footnote w:id="2">
    <w:p w14:paraId="1B279E86" w14:textId="77777777" w:rsidR="00513BF6" w:rsidRDefault="00513BF6" w:rsidP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</w:t>
      </w:r>
      <w:proofErr w:type="spellStart"/>
      <w:r>
        <w:t>Xxxxxxxxx</w:t>
      </w:r>
      <w:proofErr w:type="spellEnd"/>
      <w:r>
        <w:t>.</w:t>
      </w:r>
    </w:p>
  </w:footnote>
  <w:footnote w:id="3">
    <w:p w14:paraId="35AF87A7" w14:textId="1B9B7F17" w:rsidR="00513BF6" w:rsidRDefault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</w:t>
      </w:r>
      <w:proofErr w:type="spellStart"/>
      <w:r>
        <w:t>Xxxxxxxxx</w:t>
      </w:r>
      <w:proofErr w:type="spellEnd"/>
      <w:r>
        <w:t>.</w:t>
      </w:r>
    </w:p>
  </w:footnote>
  <w:footnote w:id="4">
    <w:p w14:paraId="27395229" w14:textId="77777777" w:rsidR="00513BF6" w:rsidRDefault="00513BF6" w:rsidP="00513BF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</w:t>
      </w:r>
      <w:proofErr w:type="spellStart"/>
      <w:r>
        <w:t>Xxxxxxxxx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B25B" w14:textId="77777777" w:rsidR="005C370A" w:rsidRPr="000B7EF7" w:rsidRDefault="005C370A" w:rsidP="00B32274">
    <w:pPr>
      <w:pStyle w:val="Intestazion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VIII</w:t>
    </w:r>
    <w:r>
      <w:rPr>
        <w:noProof/>
      </w:rPr>
      <w:fldChar w:fldCharType="end"/>
    </w:r>
    <w:r w:rsidRPr="008A5D3E">
      <w:tab/>
    </w:r>
    <w:r w:rsidRPr="00EE3E51">
      <w:t>Maurizio</w:t>
    </w:r>
    <w:r>
      <w:t xml:space="preserve"> </w:t>
    </w:r>
    <w:r w:rsidRPr="00EE3E51">
      <w:t>Sacconi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114" w14:textId="24C3E764" w:rsidR="00B82646" w:rsidRPr="000B7EF7" w:rsidRDefault="00B82646" w:rsidP="00104C9B">
    <w:pPr>
      <w:pStyle w:val="Intestazione"/>
    </w:pPr>
    <w:r>
      <w:t>Titolo parte/capitolo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B6E6" w14:textId="121235DD" w:rsidR="00B82646" w:rsidRPr="000B7EF7" w:rsidRDefault="00B82646" w:rsidP="00104C9B">
    <w:pPr>
      <w:pStyle w:val="Intestazione"/>
    </w:pPr>
    <w:r>
      <w:t>Titolo parte/capitolo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CB3E" w14:textId="2BC981ED" w:rsidR="00B82646" w:rsidRDefault="00B82646" w:rsidP="007C7EC4">
    <w:pPr>
      <w:pStyle w:val="Intestazione"/>
    </w:pPr>
    <w:r>
      <w:rPr>
        <w:iCs/>
      </w:rPr>
      <w:t>Appendice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EFD0" w14:textId="475EFA11" w:rsidR="00B82646" w:rsidRDefault="00B82646" w:rsidP="007C7EC4">
    <w:pPr>
      <w:pStyle w:val="Intestazione"/>
    </w:pPr>
    <w:r>
      <w:rPr>
        <w:iCs/>
      </w:rPr>
      <w:t>Notizie sugli autori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7E61" w14:textId="0940AE01" w:rsidR="00B82646" w:rsidRPr="00BB4A16" w:rsidRDefault="00B82646" w:rsidP="00C71889">
    <w:pPr>
      <w:pStyle w:val="Intestazion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9EE" w14:textId="32A317E3" w:rsidR="00B82646" w:rsidRPr="00BB4A16" w:rsidRDefault="00B82646" w:rsidP="00C71889">
    <w:pPr>
      <w:pStyle w:val="Intestazion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91E" w14:textId="32B7FF96" w:rsidR="00B82646" w:rsidRPr="008A5D3E" w:rsidRDefault="00B82646" w:rsidP="00C71889">
    <w:pPr>
      <w:pStyle w:val="Intestazion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B1B" w14:textId="42C4B5E1" w:rsidR="00B82646" w:rsidRPr="00B40026" w:rsidRDefault="00B82646" w:rsidP="00C71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DA43" w14:textId="77777777" w:rsidR="005C370A" w:rsidRPr="000B7EF7" w:rsidRDefault="005C370A" w:rsidP="00B322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C21" w14:textId="77777777" w:rsidR="005C370A" w:rsidRPr="008867C1" w:rsidRDefault="005C370A" w:rsidP="00B3227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CC8" w14:textId="0B82D27E" w:rsidR="00B82646" w:rsidRPr="00C4423F" w:rsidRDefault="00B82646" w:rsidP="00C4423F">
    <w:pPr>
      <w:pStyle w:val="Intestazione"/>
    </w:pPr>
    <w:r>
      <w:t>Indice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56E" w14:textId="47FEE74C" w:rsidR="00B82646" w:rsidRPr="000B7EF7" w:rsidRDefault="00B82646" w:rsidP="00104C9B">
    <w:pPr>
      <w:pStyle w:val="Intestazione"/>
    </w:pPr>
    <w:r>
      <w:t>Indice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E038" w14:textId="48E2086B" w:rsidR="00B82646" w:rsidRPr="001D353B" w:rsidRDefault="00B82646" w:rsidP="001D353B">
    <w:pPr>
      <w:pStyle w:val="Intestazione"/>
    </w:pPr>
    <w:r>
      <w:t>Titolo libro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D52" w14:textId="5C800325" w:rsidR="00B82646" w:rsidRPr="000B7EF7" w:rsidRDefault="00B82646" w:rsidP="00104C9B">
    <w:pPr>
      <w:pStyle w:val="Intestazione"/>
    </w:pPr>
    <w:r>
      <w:t>Introduzione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4F36" w14:textId="563148FD" w:rsidR="00B82646" w:rsidRPr="000B7EF7" w:rsidRDefault="00B82646" w:rsidP="00104C9B">
    <w:pPr>
      <w:pStyle w:val="Intestazione"/>
    </w:pPr>
    <w:r>
      <w:t>Titolo parte/capitolo</w:t>
    </w:r>
    <w:r w:rsidRPr="00452DD8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9C52" w14:textId="0AB6B770" w:rsidR="00B82646" w:rsidRDefault="00B82646" w:rsidP="007C7EC4">
    <w:pPr>
      <w:pStyle w:val="Intestazione"/>
    </w:pPr>
    <w:r>
      <w:t>Titolo parte/capitolo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D2FA70F8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color w:val="auto"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  <w:szCs w:val="20"/>
      </w:rPr>
    </w:lvl>
  </w:abstractNum>
  <w:abstractNum w:abstractNumId="12" w15:restartNumberingAfterBreak="0">
    <w:nsid w:val="0995519B"/>
    <w:multiLevelType w:val="multilevel"/>
    <w:tmpl w:val="C16AA4D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FBE0D57"/>
    <w:multiLevelType w:val="multilevel"/>
    <w:tmpl w:val="E1A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77683"/>
    <w:multiLevelType w:val="multilevel"/>
    <w:tmpl w:val="7EF62C2A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2F6A7A"/>
    <w:multiLevelType w:val="hybridMultilevel"/>
    <w:tmpl w:val="392C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5B05"/>
    <w:multiLevelType w:val="multilevel"/>
    <w:tmpl w:val="11903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649E4"/>
    <w:multiLevelType w:val="multilevel"/>
    <w:tmpl w:val="CF987E50"/>
    <w:styleLink w:val="WWNum9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E6530A"/>
    <w:multiLevelType w:val="multilevel"/>
    <w:tmpl w:val="DF1E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05713"/>
    <w:multiLevelType w:val="multilevel"/>
    <w:tmpl w:val="81E6B7C2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9DF443E"/>
    <w:multiLevelType w:val="multilevel"/>
    <w:tmpl w:val="794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044"/>
    <w:multiLevelType w:val="multilevel"/>
    <w:tmpl w:val="76BC91B0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C2023BC"/>
    <w:multiLevelType w:val="hybridMultilevel"/>
    <w:tmpl w:val="4498F622"/>
    <w:styleLink w:val="Numerato"/>
    <w:lvl w:ilvl="0" w:tplc="1466E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690D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C28C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91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ECED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BA5B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EA06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08C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861D5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DE6162"/>
    <w:multiLevelType w:val="multilevel"/>
    <w:tmpl w:val="776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905B9"/>
    <w:multiLevelType w:val="multilevel"/>
    <w:tmpl w:val="99E4378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2BD4AAE"/>
    <w:multiLevelType w:val="multilevel"/>
    <w:tmpl w:val="51E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A7461"/>
    <w:multiLevelType w:val="multilevel"/>
    <w:tmpl w:val="11D67BE2"/>
    <w:styleLink w:val="WWNum13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98612951">
    <w:abstractNumId w:val="24"/>
  </w:num>
  <w:num w:numId="2" w16cid:durableId="373971143">
    <w:abstractNumId w:val="22"/>
  </w:num>
  <w:num w:numId="3" w16cid:durableId="222370873">
    <w:abstractNumId w:val="12"/>
  </w:num>
  <w:num w:numId="4" w16cid:durableId="244460815">
    <w:abstractNumId w:val="21"/>
  </w:num>
  <w:num w:numId="5" w16cid:durableId="1459299933">
    <w:abstractNumId w:val="17"/>
  </w:num>
  <w:num w:numId="6" w16cid:durableId="1005786232">
    <w:abstractNumId w:val="26"/>
  </w:num>
  <w:num w:numId="7" w16cid:durableId="157505784">
    <w:abstractNumId w:val="19"/>
  </w:num>
  <w:num w:numId="8" w16cid:durableId="415908398">
    <w:abstractNumId w:val="14"/>
  </w:num>
  <w:num w:numId="9" w16cid:durableId="9325885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457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08865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7093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082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54035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648764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397"/>
  <w:autoHyphenation/>
  <w:hyphenationZone w:val="284"/>
  <w:evenAndOddHeaders/>
  <w:drawingGridHorizontalSpacing w:val="120"/>
  <w:displayHorizontalDrawingGridEvery w:val="2"/>
  <w:characterSpacingControl w:val="doNotCompress"/>
  <w:hdrShapeDefaults>
    <o:shapedefaults v:ext="edit" spidmax="2050" strokecolor="none [1612]">
      <v:stroke color="none [1612]" weight=".25pt"/>
      <o:colormru v:ext="edit" colors="black"/>
    </o:shapedefaults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B6"/>
    <w:rsid w:val="00000EFF"/>
    <w:rsid w:val="00010C8C"/>
    <w:rsid w:val="00010ED7"/>
    <w:rsid w:val="00016E89"/>
    <w:rsid w:val="00017E94"/>
    <w:rsid w:val="000205F3"/>
    <w:rsid w:val="00020FC5"/>
    <w:rsid w:val="00023231"/>
    <w:rsid w:val="00024FB6"/>
    <w:rsid w:val="000267BB"/>
    <w:rsid w:val="000316CF"/>
    <w:rsid w:val="00032CC4"/>
    <w:rsid w:val="000331B4"/>
    <w:rsid w:val="000347B9"/>
    <w:rsid w:val="00036CF3"/>
    <w:rsid w:val="00036FD9"/>
    <w:rsid w:val="0003713E"/>
    <w:rsid w:val="000376ED"/>
    <w:rsid w:val="00043016"/>
    <w:rsid w:val="000436E0"/>
    <w:rsid w:val="00044145"/>
    <w:rsid w:val="000467CF"/>
    <w:rsid w:val="00050C21"/>
    <w:rsid w:val="00050EF7"/>
    <w:rsid w:val="00051F4A"/>
    <w:rsid w:val="00063FBA"/>
    <w:rsid w:val="00065670"/>
    <w:rsid w:val="00065810"/>
    <w:rsid w:val="00071DB9"/>
    <w:rsid w:val="0007368F"/>
    <w:rsid w:val="00080FCA"/>
    <w:rsid w:val="0008171C"/>
    <w:rsid w:val="00082F81"/>
    <w:rsid w:val="0008456F"/>
    <w:rsid w:val="00087611"/>
    <w:rsid w:val="00090136"/>
    <w:rsid w:val="00090DF3"/>
    <w:rsid w:val="000953D6"/>
    <w:rsid w:val="00096AC4"/>
    <w:rsid w:val="00096F3A"/>
    <w:rsid w:val="000A31F8"/>
    <w:rsid w:val="000A6B5A"/>
    <w:rsid w:val="000B54FB"/>
    <w:rsid w:val="000B59E6"/>
    <w:rsid w:val="000B6C8E"/>
    <w:rsid w:val="000B745D"/>
    <w:rsid w:val="000C129A"/>
    <w:rsid w:val="000C13A4"/>
    <w:rsid w:val="000C174F"/>
    <w:rsid w:val="000C3488"/>
    <w:rsid w:val="000C787D"/>
    <w:rsid w:val="000D1AC0"/>
    <w:rsid w:val="000D2667"/>
    <w:rsid w:val="000D3545"/>
    <w:rsid w:val="000D60E2"/>
    <w:rsid w:val="000E607F"/>
    <w:rsid w:val="000F0036"/>
    <w:rsid w:val="000F13AB"/>
    <w:rsid w:val="000F2902"/>
    <w:rsid w:val="000F2BC2"/>
    <w:rsid w:val="000F3FE4"/>
    <w:rsid w:val="000F6900"/>
    <w:rsid w:val="0010121E"/>
    <w:rsid w:val="0010139E"/>
    <w:rsid w:val="00104C9B"/>
    <w:rsid w:val="00106B39"/>
    <w:rsid w:val="001119AA"/>
    <w:rsid w:val="00112DD3"/>
    <w:rsid w:val="001174B6"/>
    <w:rsid w:val="001176D4"/>
    <w:rsid w:val="001226EB"/>
    <w:rsid w:val="00126757"/>
    <w:rsid w:val="001268FF"/>
    <w:rsid w:val="00127EC4"/>
    <w:rsid w:val="00131681"/>
    <w:rsid w:val="00132581"/>
    <w:rsid w:val="001328B5"/>
    <w:rsid w:val="00135695"/>
    <w:rsid w:val="00141EBC"/>
    <w:rsid w:val="00142B6C"/>
    <w:rsid w:val="00142C9C"/>
    <w:rsid w:val="001431FC"/>
    <w:rsid w:val="001460CC"/>
    <w:rsid w:val="001472B2"/>
    <w:rsid w:val="001555B0"/>
    <w:rsid w:val="001623A4"/>
    <w:rsid w:val="001641D6"/>
    <w:rsid w:val="0016593E"/>
    <w:rsid w:val="00170B3F"/>
    <w:rsid w:val="00177966"/>
    <w:rsid w:val="0018101B"/>
    <w:rsid w:val="00185DE4"/>
    <w:rsid w:val="00187D1B"/>
    <w:rsid w:val="00190AD4"/>
    <w:rsid w:val="00191437"/>
    <w:rsid w:val="00195B9D"/>
    <w:rsid w:val="001A14D2"/>
    <w:rsid w:val="001A224B"/>
    <w:rsid w:val="001A397A"/>
    <w:rsid w:val="001A4607"/>
    <w:rsid w:val="001A532E"/>
    <w:rsid w:val="001B1607"/>
    <w:rsid w:val="001C0ECF"/>
    <w:rsid w:val="001C37BA"/>
    <w:rsid w:val="001C49CD"/>
    <w:rsid w:val="001C50C0"/>
    <w:rsid w:val="001C5475"/>
    <w:rsid w:val="001D28E1"/>
    <w:rsid w:val="001D2BE8"/>
    <w:rsid w:val="001D353B"/>
    <w:rsid w:val="001D66C3"/>
    <w:rsid w:val="001E0BAC"/>
    <w:rsid w:val="001E6156"/>
    <w:rsid w:val="001E7A36"/>
    <w:rsid w:val="001F3029"/>
    <w:rsid w:val="001F38FE"/>
    <w:rsid w:val="001F59F5"/>
    <w:rsid w:val="001F63D6"/>
    <w:rsid w:val="002001F4"/>
    <w:rsid w:val="0020308D"/>
    <w:rsid w:val="00204556"/>
    <w:rsid w:val="00205182"/>
    <w:rsid w:val="00211DB3"/>
    <w:rsid w:val="00212E2B"/>
    <w:rsid w:val="00214B19"/>
    <w:rsid w:val="00220175"/>
    <w:rsid w:val="0022037E"/>
    <w:rsid w:val="00220B1F"/>
    <w:rsid w:val="00227E7C"/>
    <w:rsid w:val="002301F5"/>
    <w:rsid w:val="00232DFB"/>
    <w:rsid w:val="00233381"/>
    <w:rsid w:val="00233616"/>
    <w:rsid w:val="00233C47"/>
    <w:rsid w:val="00237583"/>
    <w:rsid w:val="00240DB4"/>
    <w:rsid w:val="00243848"/>
    <w:rsid w:val="00244437"/>
    <w:rsid w:val="002470A0"/>
    <w:rsid w:val="0025118E"/>
    <w:rsid w:val="00253804"/>
    <w:rsid w:val="00253C2E"/>
    <w:rsid w:val="00254708"/>
    <w:rsid w:val="00255068"/>
    <w:rsid w:val="002608A4"/>
    <w:rsid w:val="00264AA8"/>
    <w:rsid w:val="00266322"/>
    <w:rsid w:val="00266DAC"/>
    <w:rsid w:val="0027093D"/>
    <w:rsid w:val="00271B1A"/>
    <w:rsid w:val="00272044"/>
    <w:rsid w:val="00273AF6"/>
    <w:rsid w:val="002747EB"/>
    <w:rsid w:val="00275771"/>
    <w:rsid w:val="00276337"/>
    <w:rsid w:val="00276565"/>
    <w:rsid w:val="002860F8"/>
    <w:rsid w:val="00287067"/>
    <w:rsid w:val="00295C5C"/>
    <w:rsid w:val="002A063A"/>
    <w:rsid w:val="002A105C"/>
    <w:rsid w:val="002A1803"/>
    <w:rsid w:val="002A2EAC"/>
    <w:rsid w:val="002A7080"/>
    <w:rsid w:val="002A76BF"/>
    <w:rsid w:val="002B030F"/>
    <w:rsid w:val="002B0492"/>
    <w:rsid w:val="002B4FC7"/>
    <w:rsid w:val="002B5DA9"/>
    <w:rsid w:val="002B6FA2"/>
    <w:rsid w:val="002C1316"/>
    <w:rsid w:val="002C1973"/>
    <w:rsid w:val="002C440A"/>
    <w:rsid w:val="002C4E46"/>
    <w:rsid w:val="002C7042"/>
    <w:rsid w:val="002C76E6"/>
    <w:rsid w:val="002C79C2"/>
    <w:rsid w:val="002C7B9D"/>
    <w:rsid w:val="002D6DBB"/>
    <w:rsid w:val="002E0326"/>
    <w:rsid w:val="002E08AA"/>
    <w:rsid w:val="002E09FF"/>
    <w:rsid w:val="002E2175"/>
    <w:rsid w:val="002E24E3"/>
    <w:rsid w:val="002E5A54"/>
    <w:rsid w:val="002E7743"/>
    <w:rsid w:val="002F11BA"/>
    <w:rsid w:val="002F30E3"/>
    <w:rsid w:val="002F448F"/>
    <w:rsid w:val="002F5B20"/>
    <w:rsid w:val="002F5BD4"/>
    <w:rsid w:val="002F73EF"/>
    <w:rsid w:val="002F7B05"/>
    <w:rsid w:val="0030671C"/>
    <w:rsid w:val="00313078"/>
    <w:rsid w:val="00313627"/>
    <w:rsid w:val="00316107"/>
    <w:rsid w:val="0031771E"/>
    <w:rsid w:val="00326666"/>
    <w:rsid w:val="0032750B"/>
    <w:rsid w:val="0032761E"/>
    <w:rsid w:val="00330C60"/>
    <w:rsid w:val="0033197A"/>
    <w:rsid w:val="00331D43"/>
    <w:rsid w:val="00332AD3"/>
    <w:rsid w:val="00335601"/>
    <w:rsid w:val="003359D4"/>
    <w:rsid w:val="003361EF"/>
    <w:rsid w:val="0033694E"/>
    <w:rsid w:val="00340A38"/>
    <w:rsid w:val="003444D1"/>
    <w:rsid w:val="00347E5D"/>
    <w:rsid w:val="0035104C"/>
    <w:rsid w:val="003510E4"/>
    <w:rsid w:val="003513C7"/>
    <w:rsid w:val="0035148C"/>
    <w:rsid w:val="00354166"/>
    <w:rsid w:val="003555D5"/>
    <w:rsid w:val="003565A1"/>
    <w:rsid w:val="0036278D"/>
    <w:rsid w:val="00364D03"/>
    <w:rsid w:val="003734D4"/>
    <w:rsid w:val="0037523E"/>
    <w:rsid w:val="00376FE5"/>
    <w:rsid w:val="003773F1"/>
    <w:rsid w:val="003809AB"/>
    <w:rsid w:val="00383CF2"/>
    <w:rsid w:val="0038485E"/>
    <w:rsid w:val="00385BE8"/>
    <w:rsid w:val="00386D43"/>
    <w:rsid w:val="0039177A"/>
    <w:rsid w:val="00391CF7"/>
    <w:rsid w:val="00395678"/>
    <w:rsid w:val="003968B4"/>
    <w:rsid w:val="00396B24"/>
    <w:rsid w:val="003970EE"/>
    <w:rsid w:val="003B039E"/>
    <w:rsid w:val="003B18D1"/>
    <w:rsid w:val="003B5DB4"/>
    <w:rsid w:val="003B791C"/>
    <w:rsid w:val="003C3C24"/>
    <w:rsid w:val="003C62F4"/>
    <w:rsid w:val="003C6EFE"/>
    <w:rsid w:val="003C77BD"/>
    <w:rsid w:val="003D19C2"/>
    <w:rsid w:val="003D2D54"/>
    <w:rsid w:val="003D3E3A"/>
    <w:rsid w:val="003D47C8"/>
    <w:rsid w:val="003D489A"/>
    <w:rsid w:val="003D499D"/>
    <w:rsid w:val="003E1144"/>
    <w:rsid w:val="003E25CB"/>
    <w:rsid w:val="003E29CE"/>
    <w:rsid w:val="003E46C0"/>
    <w:rsid w:val="003E5FA9"/>
    <w:rsid w:val="003F2532"/>
    <w:rsid w:val="003F666D"/>
    <w:rsid w:val="003F7D60"/>
    <w:rsid w:val="0040245C"/>
    <w:rsid w:val="00403048"/>
    <w:rsid w:val="0041038B"/>
    <w:rsid w:val="00410ED2"/>
    <w:rsid w:val="0041281C"/>
    <w:rsid w:val="00413340"/>
    <w:rsid w:val="00413C0E"/>
    <w:rsid w:val="00413DEB"/>
    <w:rsid w:val="00414BCA"/>
    <w:rsid w:val="00414E3A"/>
    <w:rsid w:val="00415BE1"/>
    <w:rsid w:val="004167E9"/>
    <w:rsid w:val="004202D6"/>
    <w:rsid w:val="0042140B"/>
    <w:rsid w:val="004270EF"/>
    <w:rsid w:val="00431BFE"/>
    <w:rsid w:val="004329AD"/>
    <w:rsid w:val="00433349"/>
    <w:rsid w:val="004338FB"/>
    <w:rsid w:val="004348CC"/>
    <w:rsid w:val="004370CC"/>
    <w:rsid w:val="00437429"/>
    <w:rsid w:val="00440708"/>
    <w:rsid w:val="00441366"/>
    <w:rsid w:val="0044234E"/>
    <w:rsid w:val="004427ED"/>
    <w:rsid w:val="0044522C"/>
    <w:rsid w:val="004466FB"/>
    <w:rsid w:val="00446D85"/>
    <w:rsid w:val="00446DE5"/>
    <w:rsid w:val="0045034D"/>
    <w:rsid w:val="0045147C"/>
    <w:rsid w:val="00451F4A"/>
    <w:rsid w:val="00452DD8"/>
    <w:rsid w:val="004545C1"/>
    <w:rsid w:val="0045656C"/>
    <w:rsid w:val="0045760D"/>
    <w:rsid w:val="00460E9B"/>
    <w:rsid w:val="00464C4C"/>
    <w:rsid w:val="00466E9E"/>
    <w:rsid w:val="00470FA9"/>
    <w:rsid w:val="00472FC2"/>
    <w:rsid w:val="00476305"/>
    <w:rsid w:val="0048133C"/>
    <w:rsid w:val="004819A5"/>
    <w:rsid w:val="00484045"/>
    <w:rsid w:val="004858E5"/>
    <w:rsid w:val="004876BF"/>
    <w:rsid w:val="00493873"/>
    <w:rsid w:val="004959DA"/>
    <w:rsid w:val="0049640C"/>
    <w:rsid w:val="0049781F"/>
    <w:rsid w:val="004A095D"/>
    <w:rsid w:val="004A165F"/>
    <w:rsid w:val="004A3779"/>
    <w:rsid w:val="004A4B02"/>
    <w:rsid w:val="004B0825"/>
    <w:rsid w:val="004B3415"/>
    <w:rsid w:val="004B4F44"/>
    <w:rsid w:val="004C3AE8"/>
    <w:rsid w:val="004C403E"/>
    <w:rsid w:val="004C4460"/>
    <w:rsid w:val="004C56DC"/>
    <w:rsid w:val="004C6C1A"/>
    <w:rsid w:val="004D09FF"/>
    <w:rsid w:val="004D6906"/>
    <w:rsid w:val="004E0351"/>
    <w:rsid w:val="004E0F1B"/>
    <w:rsid w:val="004E1A37"/>
    <w:rsid w:val="004E29F2"/>
    <w:rsid w:val="004E35CA"/>
    <w:rsid w:val="004E3664"/>
    <w:rsid w:val="004F1CC0"/>
    <w:rsid w:val="004F47C8"/>
    <w:rsid w:val="004F48A9"/>
    <w:rsid w:val="004F4DCF"/>
    <w:rsid w:val="004F7DC3"/>
    <w:rsid w:val="005132BF"/>
    <w:rsid w:val="00513BF6"/>
    <w:rsid w:val="00515456"/>
    <w:rsid w:val="00520763"/>
    <w:rsid w:val="00526866"/>
    <w:rsid w:val="005272B4"/>
    <w:rsid w:val="00530373"/>
    <w:rsid w:val="005308A2"/>
    <w:rsid w:val="005308B3"/>
    <w:rsid w:val="00533D0D"/>
    <w:rsid w:val="00533D8A"/>
    <w:rsid w:val="00535464"/>
    <w:rsid w:val="0053556A"/>
    <w:rsid w:val="00536AF5"/>
    <w:rsid w:val="00537EC3"/>
    <w:rsid w:val="00540B4B"/>
    <w:rsid w:val="0054151E"/>
    <w:rsid w:val="00541C42"/>
    <w:rsid w:val="0054219B"/>
    <w:rsid w:val="00542AA5"/>
    <w:rsid w:val="00542D1E"/>
    <w:rsid w:val="00543BB7"/>
    <w:rsid w:val="0054646D"/>
    <w:rsid w:val="00554C01"/>
    <w:rsid w:val="005552F2"/>
    <w:rsid w:val="00556C44"/>
    <w:rsid w:val="005614DB"/>
    <w:rsid w:val="005615F9"/>
    <w:rsid w:val="005648AD"/>
    <w:rsid w:val="0056692F"/>
    <w:rsid w:val="00570EB7"/>
    <w:rsid w:val="00572490"/>
    <w:rsid w:val="00576064"/>
    <w:rsid w:val="0058616C"/>
    <w:rsid w:val="00586C59"/>
    <w:rsid w:val="00593D7A"/>
    <w:rsid w:val="005969A4"/>
    <w:rsid w:val="005977D1"/>
    <w:rsid w:val="005A36F9"/>
    <w:rsid w:val="005A3BD3"/>
    <w:rsid w:val="005B094D"/>
    <w:rsid w:val="005B1547"/>
    <w:rsid w:val="005B1C98"/>
    <w:rsid w:val="005B5A12"/>
    <w:rsid w:val="005C13C6"/>
    <w:rsid w:val="005C1410"/>
    <w:rsid w:val="005C1AEF"/>
    <w:rsid w:val="005C27A3"/>
    <w:rsid w:val="005C370A"/>
    <w:rsid w:val="005C37BC"/>
    <w:rsid w:val="005C397E"/>
    <w:rsid w:val="005D175B"/>
    <w:rsid w:val="005D1AA8"/>
    <w:rsid w:val="005D4449"/>
    <w:rsid w:val="005E2CEC"/>
    <w:rsid w:val="005E2D60"/>
    <w:rsid w:val="005E4193"/>
    <w:rsid w:val="005E47F0"/>
    <w:rsid w:val="005E5710"/>
    <w:rsid w:val="005E58E2"/>
    <w:rsid w:val="005E713B"/>
    <w:rsid w:val="005E79B9"/>
    <w:rsid w:val="005F0444"/>
    <w:rsid w:val="005F3515"/>
    <w:rsid w:val="005F5370"/>
    <w:rsid w:val="005F7EAB"/>
    <w:rsid w:val="00601298"/>
    <w:rsid w:val="00605AEE"/>
    <w:rsid w:val="00606312"/>
    <w:rsid w:val="00606E6C"/>
    <w:rsid w:val="006105F3"/>
    <w:rsid w:val="00616DB5"/>
    <w:rsid w:val="00617FD8"/>
    <w:rsid w:val="00620051"/>
    <w:rsid w:val="0062198A"/>
    <w:rsid w:val="00623017"/>
    <w:rsid w:val="00623FD5"/>
    <w:rsid w:val="006263EF"/>
    <w:rsid w:val="00627910"/>
    <w:rsid w:val="00630FCF"/>
    <w:rsid w:val="0063462C"/>
    <w:rsid w:val="00634BC5"/>
    <w:rsid w:val="00635FAB"/>
    <w:rsid w:val="00636187"/>
    <w:rsid w:val="0063653A"/>
    <w:rsid w:val="0064281B"/>
    <w:rsid w:val="00651D90"/>
    <w:rsid w:val="00653277"/>
    <w:rsid w:val="00655327"/>
    <w:rsid w:val="00664E90"/>
    <w:rsid w:val="00666629"/>
    <w:rsid w:val="006704BB"/>
    <w:rsid w:val="00671320"/>
    <w:rsid w:val="00671B82"/>
    <w:rsid w:val="0067439E"/>
    <w:rsid w:val="00681D91"/>
    <w:rsid w:val="00683B96"/>
    <w:rsid w:val="00685622"/>
    <w:rsid w:val="006872BE"/>
    <w:rsid w:val="006900BD"/>
    <w:rsid w:val="0069134D"/>
    <w:rsid w:val="006A0754"/>
    <w:rsid w:val="006A1801"/>
    <w:rsid w:val="006A3D28"/>
    <w:rsid w:val="006C62E8"/>
    <w:rsid w:val="006C6A8F"/>
    <w:rsid w:val="006D5D16"/>
    <w:rsid w:val="006D5DE8"/>
    <w:rsid w:val="006E1289"/>
    <w:rsid w:val="006E17C3"/>
    <w:rsid w:val="006E1F7E"/>
    <w:rsid w:val="006E6BB1"/>
    <w:rsid w:val="006E7F14"/>
    <w:rsid w:val="006F10CB"/>
    <w:rsid w:val="007039A4"/>
    <w:rsid w:val="00705501"/>
    <w:rsid w:val="00706B5F"/>
    <w:rsid w:val="0071023C"/>
    <w:rsid w:val="007112B5"/>
    <w:rsid w:val="00713693"/>
    <w:rsid w:val="00714AD4"/>
    <w:rsid w:val="007158A2"/>
    <w:rsid w:val="0071610A"/>
    <w:rsid w:val="00720B1E"/>
    <w:rsid w:val="00724D99"/>
    <w:rsid w:val="007277EC"/>
    <w:rsid w:val="00730E2D"/>
    <w:rsid w:val="0073124D"/>
    <w:rsid w:val="007326A8"/>
    <w:rsid w:val="00734A4A"/>
    <w:rsid w:val="00744A25"/>
    <w:rsid w:val="00745370"/>
    <w:rsid w:val="007460C7"/>
    <w:rsid w:val="007524FD"/>
    <w:rsid w:val="00754AC5"/>
    <w:rsid w:val="007554D6"/>
    <w:rsid w:val="007568AF"/>
    <w:rsid w:val="00760635"/>
    <w:rsid w:val="00760917"/>
    <w:rsid w:val="00762165"/>
    <w:rsid w:val="00762AC5"/>
    <w:rsid w:val="00764C4A"/>
    <w:rsid w:val="00766B36"/>
    <w:rsid w:val="00767B34"/>
    <w:rsid w:val="007729F7"/>
    <w:rsid w:val="007731C0"/>
    <w:rsid w:val="00773D46"/>
    <w:rsid w:val="007774FA"/>
    <w:rsid w:val="00782208"/>
    <w:rsid w:val="00790981"/>
    <w:rsid w:val="007A6BEA"/>
    <w:rsid w:val="007A7F94"/>
    <w:rsid w:val="007B18D0"/>
    <w:rsid w:val="007B5146"/>
    <w:rsid w:val="007B58B3"/>
    <w:rsid w:val="007B67DF"/>
    <w:rsid w:val="007C2E31"/>
    <w:rsid w:val="007C7EC4"/>
    <w:rsid w:val="007E1556"/>
    <w:rsid w:val="007F2BA3"/>
    <w:rsid w:val="007F4028"/>
    <w:rsid w:val="007F431C"/>
    <w:rsid w:val="007F5EE6"/>
    <w:rsid w:val="00800F06"/>
    <w:rsid w:val="008067A8"/>
    <w:rsid w:val="00807FD5"/>
    <w:rsid w:val="0081048E"/>
    <w:rsid w:val="0081215B"/>
    <w:rsid w:val="00814893"/>
    <w:rsid w:val="00815598"/>
    <w:rsid w:val="00820D68"/>
    <w:rsid w:val="00822FB9"/>
    <w:rsid w:val="00824467"/>
    <w:rsid w:val="00824882"/>
    <w:rsid w:val="00837491"/>
    <w:rsid w:val="00840BD8"/>
    <w:rsid w:val="008469C7"/>
    <w:rsid w:val="00846FF2"/>
    <w:rsid w:val="0085435F"/>
    <w:rsid w:val="008560F2"/>
    <w:rsid w:val="008561C8"/>
    <w:rsid w:val="00857AD3"/>
    <w:rsid w:val="00863CDB"/>
    <w:rsid w:val="008646CB"/>
    <w:rsid w:val="00864811"/>
    <w:rsid w:val="00864D3F"/>
    <w:rsid w:val="00864DF1"/>
    <w:rsid w:val="00881606"/>
    <w:rsid w:val="00881E9B"/>
    <w:rsid w:val="008822AC"/>
    <w:rsid w:val="00882350"/>
    <w:rsid w:val="00883E05"/>
    <w:rsid w:val="0088476D"/>
    <w:rsid w:val="00884FF4"/>
    <w:rsid w:val="00891BD0"/>
    <w:rsid w:val="00896643"/>
    <w:rsid w:val="00897D37"/>
    <w:rsid w:val="008A2620"/>
    <w:rsid w:val="008A750D"/>
    <w:rsid w:val="008B0F14"/>
    <w:rsid w:val="008B1047"/>
    <w:rsid w:val="008B1837"/>
    <w:rsid w:val="008B48A1"/>
    <w:rsid w:val="008B5CD0"/>
    <w:rsid w:val="008B6CAD"/>
    <w:rsid w:val="008B7288"/>
    <w:rsid w:val="008C09F8"/>
    <w:rsid w:val="008C62A6"/>
    <w:rsid w:val="008C68A7"/>
    <w:rsid w:val="008C68DE"/>
    <w:rsid w:val="008D0B5E"/>
    <w:rsid w:val="008D712D"/>
    <w:rsid w:val="008D78B7"/>
    <w:rsid w:val="008E42C6"/>
    <w:rsid w:val="008F29E9"/>
    <w:rsid w:val="008F7D6D"/>
    <w:rsid w:val="009026FB"/>
    <w:rsid w:val="009163BC"/>
    <w:rsid w:val="0091713E"/>
    <w:rsid w:val="00917674"/>
    <w:rsid w:val="00925D38"/>
    <w:rsid w:val="009278DA"/>
    <w:rsid w:val="00930262"/>
    <w:rsid w:val="00930646"/>
    <w:rsid w:val="0093233E"/>
    <w:rsid w:val="009331B1"/>
    <w:rsid w:val="00933992"/>
    <w:rsid w:val="00934E44"/>
    <w:rsid w:val="00935B87"/>
    <w:rsid w:val="0094012E"/>
    <w:rsid w:val="00941F98"/>
    <w:rsid w:val="009424C5"/>
    <w:rsid w:val="00944EE4"/>
    <w:rsid w:val="00953ABA"/>
    <w:rsid w:val="009600A2"/>
    <w:rsid w:val="0096155F"/>
    <w:rsid w:val="00962DCB"/>
    <w:rsid w:val="0096335C"/>
    <w:rsid w:val="009646EC"/>
    <w:rsid w:val="00964CE4"/>
    <w:rsid w:val="00966B0E"/>
    <w:rsid w:val="009675A3"/>
    <w:rsid w:val="00971335"/>
    <w:rsid w:val="00972A7E"/>
    <w:rsid w:val="009732ED"/>
    <w:rsid w:val="00974B65"/>
    <w:rsid w:val="00975797"/>
    <w:rsid w:val="00976A83"/>
    <w:rsid w:val="00977B20"/>
    <w:rsid w:val="009859FC"/>
    <w:rsid w:val="0099273D"/>
    <w:rsid w:val="0099324F"/>
    <w:rsid w:val="00993B9B"/>
    <w:rsid w:val="00997FCC"/>
    <w:rsid w:val="009A3C32"/>
    <w:rsid w:val="009A503F"/>
    <w:rsid w:val="009B3601"/>
    <w:rsid w:val="009B5893"/>
    <w:rsid w:val="009B5EC4"/>
    <w:rsid w:val="009B6B80"/>
    <w:rsid w:val="009C3C7C"/>
    <w:rsid w:val="009C4A97"/>
    <w:rsid w:val="009C71D2"/>
    <w:rsid w:val="009D29FA"/>
    <w:rsid w:val="009D6745"/>
    <w:rsid w:val="009D70CC"/>
    <w:rsid w:val="009E5711"/>
    <w:rsid w:val="009E677A"/>
    <w:rsid w:val="009E7C92"/>
    <w:rsid w:val="009F0BA5"/>
    <w:rsid w:val="009F0F88"/>
    <w:rsid w:val="009F1503"/>
    <w:rsid w:val="009F485C"/>
    <w:rsid w:val="009F6001"/>
    <w:rsid w:val="009F654A"/>
    <w:rsid w:val="00A011CC"/>
    <w:rsid w:val="00A103A0"/>
    <w:rsid w:val="00A119B8"/>
    <w:rsid w:val="00A15CB6"/>
    <w:rsid w:val="00A15F7B"/>
    <w:rsid w:val="00A16AD4"/>
    <w:rsid w:val="00A1709B"/>
    <w:rsid w:val="00A236C4"/>
    <w:rsid w:val="00A34973"/>
    <w:rsid w:val="00A361C1"/>
    <w:rsid w:val="00A40E15"/>
    <w:rsid w:val="00A446B8"/>
    <w:rsid w:val="00A45861"/>
    <w:rsid w:val="00A46195"/>
    <w:rsid w:val="00A5272B"/>
    <w:rsid w:val="00A54817"/>
    <w:rsid w:val="00A571E6"/>
    <w:rsid w:val="00A65A6B"/>
    <w:rsid w:val="00A661EA"/>
    <w:rsid w:val="00A67F44"/>
    <w:rsid w:val="00A728BF"/>
    <w:rsid w:val="00A73711"/>
    <w:rsid w:val="00A739FE"/>
    <w:rsid w:val="00A75F01"/>
    <w:rsid w:val="00A7649D"/>
    <w:rsid w:val="00A76772"/>
    <w:rsid w:val="00A77A44"/>
    <w:rsid w:val="00A77A66"/>
    <w:rsid w:val="00A8132D"/>
    <w:rsid w:val="00A857EE"/>
    <w:rsid w:val="00A901FC"/>
    <w:rsid w:val="00A90C1F"/>
    <w:rsid w:val="00A91F3F"/>
    <w:rsid w:val="00A92EE3"/>
    <w:rsid w:val="00A9389D"/>
    <w:rsid w:val="00A9397F"/>
    <w:rsid w:val="00A954EA"/>
    <w:rsid w:val="00A97FC8"/>
    <w:rsid w:val="00AA0997"/>
    <w:rsid w:val="00AA2D6E"/>
    <w:rsid w:val="00AA3BB2"/>
    <w:rsid w:val="00AA7A62"/>
    <w:rsid w:val="00AB3088"/>
    <w:rsid w:val="00AB3AC9"/>
    <w:rsid w:val="00AB6A78"/>
    <w:rsid w:val="00AB7FF5"/>
    <w:rsid w:val="00AC6283"/>
    <w:rsid w:val="00AC7A69"/>
    <w:rsid w:val="00AD38B1"/>
    <w:rsid w:val="00AD40A6"/>
    <w:rsid w:val="00AD43E3"/>
    <w:rsid w:val="00AD65DE"/>
    <w:rsid w:val="00AD7B80"/>
    <w:rsid w:val="00AE4820"/>
    <w:rsid w:val="00AE4C36"/>
    <w:rsid w:val="00AE600B"/>
    <w:rsid w:val="00AE7C4C"/>
    <w:rsid w:val="00AF0BF2"/>
    <w:rsid w:val="00AF2A31"/>
    <w:rsid w:val="00AF3C10"/>
    <w:rsid w:val="00AF3EF8"/>
    <w:rsid w:val="00AF7E14"/>
    <w:rsid w:val="00B00C4A"/>
    <w:rsid w:val="00B01539"/>
    <w:rsid w:val="00B038A5"/>
    <w:rsid w:val="00B03EDB"/>
    <w:rsid w:val="00B04F4B"/>
    <w:rsid w:val="00B0502B"/>
    <w:rsid w:val="00B06F4F"/>
    <w:rsid w:val="00B07A35"/>
    <w:rsid w:val="00B11B53"/>
    <w:rsid w:val="00B12F59"/>
    <w:rsid w:val="00B156A5"/>
    <w:rsid w:val="00B163CA"/>
    <w:rsid w:val="00B17734"/>
    <w:rsid w:val="00B22B25"/>
    <w:rsid w:val="00B2332A"/>
    <w:rsid w:val="00B27758"/>
    <w:rsid w:val="00B30EDA"/>
    <w:rsid w:val="00B30F7B"/>
    <w:rsid w:val="00B43914"/>
    <w:rsid w:val="00B43A15"/>
    <w:rsid w:val="00B4661E"/>
    <w:rsid w:val="00B46D69"/>
    <w:rsid w:val="00B5076C"/>
    <w:rsid w:val="00B50D73"/>
    <w:rsid w:val="00B51AC7"/>
    <w:rsid w:val="00B54BA8"/>
    <w:rsid w:val="00B65C7B"/>
    <w:rsid w:val="00B65EBE"/>
    <w:rsid w:val="00B65EDB"/>
    <w:rsid w:val="00B66652"/>
    <w:rsid w:val="00B66DE1"/>
    <w:rsid w:val="00B7001B"/>
    <w:rsid w:val="00B77974"/>
    <w:rsid w:val="00B82047"/>
    <w:rsid w:val="00B82646"/>
    <w:rsid w:val="00B82691"/>
    <w:rsid w:val="00B82873"/>
    <w:rsid w:val="00B85638"/>
    <w:rsid w:val="00B90D75"/>
    <w:rsid w:val="00B9388D"/>
    <w:rsid w:val="00B959C5"/>
    <w:rsid w:val="00B9635D"/>
    <w:rsid w:val="00B9718D"/>
    <w:rsid w:val="00BA06A7"/>
    <w:rsid w:val="00BA22C2"/>
    <w:rsid w:val="00BA4CCF"/>
    <w:rsid w:val="00BA52C7"/>
    <w:rsid w:val="00BA6A40"/>
    <w:rsid w:val="00BA7FE6"/>
    <w:rsid w:val="00BB1EB0"/>
    <w:rsid w:val="00BB1F09"/>
    <w:rsid w:val="00BB283D"/>
    <w:rsid w:val="00BB40E7"/>
    <w:rsid w:val="00BB55E6"/>
    <w:rsid w:val="00BB6B64"/>
    <w:rsid w:val="00BC11E8"/>
    <w:rsid w:val="00BC2865"/>
    <w:rsid w:val="00BC2FCD"/>
    <w:rsid w:val="00BD1523"/>
    <w:rsid w:val="00BD21D5"/>
    <w:rsid w:val="00BD685B"/>
    <w:rsid w:val="00BE3F4C"/>
    <w:rsid w:val="00BE60B5"/>
    <w:rsid w:val="00BE6347"/>
    <w:rsid w:val="00BE7C72"/>
    <w:rsid w:val="00BF1877"/>
    <w:rsid w:val="00BF18D4"/>
    <w:rsid w:val="00BF4523"/>
    <w:rsid w:val="00BF4946"/>
    <w:rsid w:val="00BF6375"/>
    <w:rsid w:val="00BF752A"/>
    <w:rsid w:val="00C00BBA"/>
    <w:rsid w:val="00C010BF"/>
    <w:rsid w:val="00C015A9"/>
    <w:rsid w:val="00C02633"/>
    <w:rsid w:val="00C062ED"/>
    <w:rsid w:val="00C113DD"/>
    <w:rsid w:val="00C11412"/>
    <w:rsid w:val="00C125F6"/>
    <w:rsid w:val="00C130BF"/>
    <w:rsid w:val="00C1452D"/>
    <w:rsid w:val="00C16118"/>
    <w:rsid w:val="00C167AB"/>
    <w:rsid w:val="00C22BA7"/>
    <w:rsid w:val="00C23C47"/>
    <w:rsid w:val="00C3045F"/>
    <w:rsid w:val="00C30F5C"/>
    <w:rsid w:val="00C320F6"/>
    <w:rsid w:val="00C32466"/>
    <w:rsid w:val="00C33598"/>
    <w:rsid w:val="00C33AAD"/>
    <w:rsid w:val="00C41210"/>
    <w:rsid w:val="00C41ECB"/>
    <w:rsid w:val="00C434AC"/>
    <w:rsid w:val="00C4423F"/>
    <w:rsid w:val="00C456B0"/>
    <w:rsid w:val="00C475A8"/>
    <w:rsid w:val="00C50250"/>
    <w:rsid w:val="00C51E22"/>
    <w:rsid w:val="00C51EDD"/>
    <w:rsid w:val="00C51F9C"/>
    <w:rsid w:val="00C568CF"/>
    <w:rsid w:val="00C610E6"/>
    <w:rsid w:val="00C61378"/>
    <w:rsid w:val="00C64414"/>
    <w:rsid w:val="00C71889"/>
    <w:rsid w:val="00C7560F"/>
    <w:rsid w:val="00C821D4"/>
    <w:rsid w:val="00C826D3"/>
    <w:rsid w:val="00C83AEE"/>
    <w:rsid w:val="00C84C78"/>
    <w:rsid w:val="00C92DD6"/>
    <w:rsid w:val="00C9490D"/>
    <w:rsid w:val="00C96275"/>
    <w:rsid w:val="00C9677B"/>
    <w:rsid w:val="00CB4087"/>
    <w:rsid w:val="00CB4FED"/>
    <w:rsid w:val="00CC0EB2"/>
    <w:rsid w:val="00CC3299"/>
    <w:rsid w:val="00CC4E3C"/>
    <w:rsid w:val="00CC598E"/>
    <w:rsid w:val="00CC5B4D"/>
    <w:rsid w:val="00CC75B6"/>
    <w:rsid w:val="00CD266E"/>
    <w:rsid w:val="00CD3FBC"/>
    <w:rsid w:val="00CD46CB"/>
    <w:rsid w:val="00CE4D9C"/>
    <w:rsid w:val="00CF0FF2"/>
    <w:rsid w:val="00CF1296"/>
    <w:rsid w:val="00CF1738"/>
    <w:rsid w:val="00D10C42"/>
    <w:rsid w:val="00D11C34"/>
    <w:rsid w:val="00D12AE9"/>
    <w:rsid w:val="00D12D86"/>
    <w:rsid w:val="00D1597C"/>
    <w:rsid w:val="00D20E45"/>
    <w:rsid w:val="00D25123"/>
    <w:rsid w:val="00D26EC6"/>
    <w:rsid w:val="00D30E8C"/>
    <w:rsid w:val="00D32B37"/>
    <w:rsid w:val="00D34D7C"/>
    <w:rsid w:val="00D362F6"/>
    <w:rsid w:val="00D430BD"/>
    <w:rsid w:val="00D44C05"/>
    <w:rsid w:val="00D44D17"/>
    <w:rsid w:val="00D44F48"/>
    <w:rsid w:val="00D46DA8"/>
    <w:rsid w:val="00D511E4"/>
    <w:rsid w:val="00D52862"/>
    <w:rsid w:val="00D5332A"/>
    <w:rsid w:val="00D634D5"/>
    <w:rsid w:val="00D71671"/>
    <w:rsid w:val="00D733F4"/>
    <w:rsid w:val="00D758BF"/>
    <w:rsid w:val="00D76867"/>
    <w:rsid w:val="00D83199"/>
    <w:rsid w:val="00D831C5"/>
    <w:rsid w:val="00D83997"/>
    <w:rsid w:val="00D83B16"/>
    <w:rsid w:val="00D83E42"/>
    <w:rsid w:val="00D840E5"/>
    <w:rsid w:val="00D90C00"/>
    <w:rsid w:val="00D93B94"/>
    <w:rsid w:val="00D95D0F"/>
    <w:rsid w:val="00D96415"/>
    <w:rsid w:val="00DA7356"/>
    <w:rsid w:val="00DB23F0"/>
    <w:rsid w:val="00DB4B3B"/>
    <w:rsid w:val="00DB6F92"/>
    <w:rsid w:val="00DB7975"/>
    <w:rsid w:val="00DB7C44"/>
    <w:rsid w:val="00DC011E"/>
    <w:rsid w:val="00DC0229"/>
    <w:rsid w:val="00DC2614"/>
    <w:rsid w:val="00DC40DC"/>
    <w:rsid w:val="00DC6CDB"/>
    <w:rsid w:val="00DC78E2"/>
    <w:rsid w:val="00DD245E"/>
    <w:rsid w:val="00DD2FFB"/>
    <w:rsid w:val="00DD4773"/>
    <w:rsid w:val="00DD695F"/>
    <w:rsid w:val="00DE0230"/>
    <w:rsid w:val="00DE54D3"/>
    <w:rsid w:val="00DF162E"/>
    <w:rsid w:val="00DF4555"/>
    <w:rsid w:val="00DF5FF8"/>
    <w:rsid w:val="00DF6525"/>
    <w:rsid w:val="00E00A0E"/>
    <w:rsid w:val="00E025EC"/>
    <w:rsid w:val="00E028B8"/>
    <w:rsid w:val="00E0296C"/>
    <w:rsid w:val="00E11738"/>
    <w:rsid w:val="00E15ED9"/>
    <w:rsid w:val="00E16E21"/>
    <w:rsid w:val="00E1748D"/>
    <w:rsid w:val="00E21134"/>
    <w:rsid w:val="00E216AA"/>
    <w:rsid w:val="00E21DA7"/>
    <w:rsid w:val="00E22082"/>
    <w:rsid w:val="00E2279A"/>
    <w:rsid w:val="00E24960"/>
    <w:rsid w:val="00E24C94"/>
    <w:rsid w:val="00E2543B"/>
    <w:rsid w:val="00E26A63"/>
    <w:rsid w:val="00E27604"/>
    <w:rsid w:val="00E30B24"/>
    <w:rsid w:val="00E30D97"/>
    <w:rsid w:val="00E30DB0"/>
    <w:rsid w:val="00E3365B"/>
    <w:rsid w:val="00E3461F"/>
    <w:rsid w:val="00E40F63"/>
    <w:rsid w:val="00E42A8F"/>
    <w:rsid w:val="00E43708"/>
    <w:rsid w:val="00E43E6E"/>
    <w:rsid w:val="00E465CA"/>
    <w:rsid w:val="00E50826"/>
    <w:rsid w:val="00E55191"/>
    <w:rsid w:val="00E554A9"/>
    <w:rsid w:val="00E56171"/>
    <w:rsid w:val="00E6096F"/>
    <w:rsid w:val="00E63ADA"/>
    <w:rsid w:val="00E70604"/>
    <w:rsid w:val="00E72E7E"/>
    <w:rsid w:val="00E73E72"/>
    <w:rsid w:val="00E74C34"/>
    <w:rsid w:val="00E75538"/>
    <w:rsid w:val="00E7647E"/>
    <w:rsid w:val="00E801C4"/>
    <w:rsid w:val="00E82BC3"/>
    <w:rsid w:val="00E83AE5"/>
    <w:rsid w:val="00E87552"/>
    <w:rsid w:val="00E876E2"/>
    <w:rsid w:val="00E911D1"/>
    <w:rsid w:val="00E9182B"/>
    <w:rsid w:val="00E92546"/>
    <w:rsid w:val="00E92F3A"/>
    <w:rsid w:val="00E9500A"/>
    <w:rsid w:val="00E95FFC"/>
    <w:rsid w:val="00E96159"/>
    <w:rsid w:val="00EA03CA"/>
    <w:rsid w:val="00EA2E42"/>
    <w:rsid w:val="00EA3FA2"/>
    <w:rsid w:val="00EA5E73"/>
    <w:rsid w:val="00EA5F3D"/>
    <w:rsid w:val="00EA7F4B"/>
    <w:rsid w:val="00EB2B3B"/>
    <w:rsid w:val="00EB355A"/>
    <w:rsid w:val="00EB5F3A"/>
    <w:rsid w:val="00EB74BE"/>
    <w:rsid w:val="00EC07A7"/>
    <w:rsid w:val="00EC283C"/>
    <w:rsid w:val="00EC3D6E"/>
    <w:rsid w:val="00EC46E9"/>
    <w:rsid w:val="00ED2E18"/>
    <w:rsid w:val="00ED7682"/>
    <w:rsid w:val="00EE10DA"/>
    <w:rsid w:val="00EE2500"/>
    <w:rsid w:val="00EE25B7"/>
    <w:rsid w:val="00EF081A"/>
    <w:rsid w:val="00EF0CF0"/>
    <w:rsid w:val="00EF2897"/>
    <w:rsid w:val="00EF4874"/>
    <w:rsid w:val="00EF5ED7"/>
    <w:rsid w:val="00EF65B9"/>
    <w:rsid w:val="00EF6E8F"/>
    <w:rsid w:val="00F05785"/>
    <w:rsid w:val="00F07603"/>
    <w:rsid w:val="00F122AB"/>
    <w:rsid w:val="00F1336E"/>
    <w:rsid w:val="00F163F9"/>
    <w:rsid w:val="00F21939"/>
    <w:rsid w:val="00F21EBC"/>
    <w:rsid w:val="00F21FEA"/>
    <w:rsid w:val="00F27FAC"/>
    <w:rsid w:val="00F36AA8"/>
    <w:rsid w:val="00F37692"/>
    <w:rsid w:val="00F37F78"/>
    <w:rsid w:val="00F37FBA"/>
    <w:rsid w:val="00F420C0"/>
    <w:rsid w:val="00F42E6A"/>
    <w:rsid w:val="00F4575C"/>
    <w:rsid w:val="00F45B7D"/>
    <w:rsid w:val="00F46022"/>
    <w:rsid w:val="00F47332"/>
    <w:rsid w:val="00F47A5F"/>
    <w:rsid w:val="00F50752"/>
    <w:rsid w:val="00F52AB5"/>
    <w:rsid w:val="00F53352"/>
    <w:rsid w:val="00F62D65"/>
    <w:rsid w:val="00F64BAC"/>
    <w:rsid w:val="00F65C0F"/>
    <w:rsid w:val="00F6683A"/>
    <w:rsid w:val="00F67187"/>
    <w:rsid w:val="00F67CFC"/>
    <w:rsid w:val="00F70287"/>
    <w:rsid w:val="00F72A6F"/>
    <w:rsid w:val="00F75E35"/>
    <w:rsid w:val="00F76158"/>
    <w:rsid w:val="00F76297"/>
    <w:rsid w:val="00F76367"/>
    <w:rsid w:val="00F8176A"/>
    <w:rsid w:val="00F86639"/>
    <w:rsid w:val="00F875E8"/>
    <w:rsid w:val="00F90059"/>
    <w:rsid w:val="00F90D22"/>
    <w:rsid w:val="00F91750"/>
    <w:rsid w:val="00F9319D"/>
    <w:rsid w:val="00F95B53"/>
    <w:rsid w:val="00FA0EB6"/>
    <w:rsid w:val="00FB2AFB"/>
    <w:rsid w:val="00FB30CD"/>
    <w:rsid w:val="00FB339A"/>
    <w:rsid w:val="00FB3D46"/>
    <w:rsid w:val="00FB4F3F"/>
    <w:rsid w:val="00FB5A8B"/>
    <w:rsid w:val="00FC07AA"/>
    <w:rsid w:val="00FC0BFE"/>
    <w:rsid w:val="00FC1DAE"/>
    <w:rsid w:val="00FC37D1"/>
    <w:rsid w:val="00FC454B"/>
    <w:rsid w:val="00FC488B"/>
    <w:rsid w:val="00FC51B6"/>
    <w:rsid w:val="00FC5D2A"/>
    <w:rsid w:val="00FC6841"/>
    <w:rsid w:val="00FC798A"/>
    <w:rsid w:val="00FD1AC6"/>
    <w:rsid w:val="00FD5483"/>
    <w:rsid w:val="00FD58F3"/>
    <w:rsid w:val="00FD7F12"/>
    <w:rsid w:val="00FE19AC"/>
    <w:rsid w:val="00FE4363"/>
    <w:rsid w:val="00FE485F"/>
    <w:rsid w:val="00FE6D0F"/>
    <w:rsid w:val="00FF3AA3"/>
    <w:rsid w:val="00FF47B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none [1612]">
      <v:stroke color="none [1612]" weight=".25pt"/>
      <o:colormru v:ext="edit" colors="black"/>
    </o:shapedefaults>
    <o:shapelayout v:ext="edit">
      <o:idmap v:ext="edit" data="2"/>
    </o:shapelayout>
  </w:shapeDefaults>
  <w:decimalSymbol w:val=","/>
  <w:listSeparator w:val=";"/>
  <w14:docId w14:val="10CA8F4A"/>
  <w15:docId w15:val="{5319ED17-82FF-45B6-BBD0-8BA5E13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ebook"/>
    <w:qFormat/>
    <w:rsid w:val="00CF1296"/>
    <w:pPr>
      <w:jc w:val="both"/>
    </w:pPr>
    <w:rPr>
      <w:rFonts w:ascii="Garamond" w:hAnsi="Garamond"/>
      <w:sz w:val="26"/>
      <w:szCs w:val="24"/>
    </w:rPr>
  </w:style>
  <w:style w:type="paragraph" w:styleId="Titolo1">
    <w:name w:val="heading 1"/>
    <w:aliases w:val="Parte EBOOK"/>
    <w:basedOn w:val="Normale"/>
    <w:next w:val="Normale"/>
    <w:link w:val="Titolo1Carattere"/>
    <w:uiPriority w:val="9"/>
    <w:qFormat/>
    <w:rsid w:val="00F76297"/>
    <w:pPr>
      <w:jc w:val="center"/>
      <w:outlineLvl w:val="0"/>
    </w:pPr>
    <w:rPr>
      <w:b/>
      <w:sz w:val="44"/>
      <w:szCs w:val="40"/>
    </w:rPr>
  </w:style>
  <w:style w:type="paragraph" w:styleId="Titolo2">
    <w:name w:val="heading 2"/>
    <w:aliases w:val="Sezione EBOOK"/>
    <w:basedOn w:val="Titolo6"/>
    <w:next w:val="Normale"/>
    <w:link w:val="Titolo2Carattere"/>
    <w:uiPriority w:val="9"/>
    <w:qFormat/>
    <w:rsid w:val="00CF1296"/>
    <w:pPr>
      <w:ind w:left="0" w:firstLine="0"/>
      <w:jc w:val="center"/>
      <w:outlineLvl w:val="1"/>
    </w:pPr>
    <w:rPr>
      <w:b w:val="0"/>
      <w:color w:val="auto"/>
    </w:rPr>
  </w:style>
  <w:style w:type="paragraph" w:styleId="Titolo3">
    <w:name w:val="heading 3"/>
    <w:aliases w:val="Capitolo/contributo EBOOK"/>
    <w:basedOn w:val="Titolo2"/>
    <w:next w:val="Normale"/>
    <w:link w:val="Titolo3Carattere"/>
    <w:uiPriority w:val="9"/>
    <w:qFormat/>
    <w:rsid w:val="00E30B24"/>
    <w:pPr>
      <w:spacing w:after="0"/>
      <w:jc w:val="right"/>
      <w:outlineLvl w:val="2"/>
    </w:pPr>
    <w:rPr>
      <w:b/>
      <w:color w:val="CC0000"/>
      <w:sz w:val="32"/>
      <w:szCs w:val="36"/>
    </w:rPr>
  </w:style>
  <w:style w:type="paragraph" w:styleId="Titolo4">
    <w:name w:val="heading 4"/>
    <w:aliases w:val="Paragrafo"/>
    <w:basedOn w:val="Titolo3"/>
    <w:next w:val="Normale"/>
    <w:link w:val="Titolo4Carattere"/>
    <w:qFormat/>
    <w:rsid w:val="00E30B24"/>
    <w:pPr>
      <w:keepLines/>
      <w:spacing w:after="260"/>
      <w:ind w:left="425" w:hanging="425"/>
      <w:jc w:val="both"/>
      <w:outlineLvl w:val="3"/>
    </w:pPr>
    <w:rPr>
      <w:sz w:val="26"/>
      <w:szCs w:val="30"/>
    </w:rPr>
  </w:style>
  <w:style w:type="paragraph" w:styleId="Titolo5">
    <w:name w:val="heading 5"/>
    <w:aliases w:val="Sottoparagrafo"/>
    <w:basedOn w:val="Titolo4"/>
    <w:next w:val="Normale"/>
    <w:link w:val="Titolo5Carattere"/>
    <w:qFormat/>
    <w:rsid w:val="00D1597C"/>
    <w:pPr>
      <w:ind w:left="709" w:hanging="709"/>
      <w:outlineLvl w:val="4"/>
    </w:pPr>
  </w:style>
  <w:style w:type="paragraph" w:styleId="Titolo6">
    <w:name w:val="heading 6"/>
    <w:aliases w:val="Sotto-sottoparagrafo"/>
    <w:basedOn w:val="Normale"/>
    <w:next w:val="Normale"/>
    <w:link w:val="Titolo6Carattere"/>
    <w:unhideWhenUsed/>
    <w:qFormat/>
    <w:rsid w:val="00CF1296"/>
    <w:pPr>
      <w:keepNext/>
      <w:spacing w:after="260"/>
      <w:ind w:left="851" w:hanging="851"/>
      <w:outlineLvl w:val="5"/>
    </w:pPr>
    <w:rPr>
      <w:b/>
      <w:color w:val="CC0000"/>
      <w:szCs w:val="30"/>
    </w:rPr>
  </w:style>
  <w:style w:type="paragraph" w:styleId="Titolo7">
    <w:name w:val="heading 7"/>
    <w:basedOn w:val="Normale"/>
    <w:next w:val="Normale"/>
    <w:link w:val="Titolo7Carattere"/>
    <w:unhideWhenUsed/>
    <w:qFormat/>
    <w:rsid w:val="00E75538"/>
    <w:pPr>
      <w:widowControl w:val="0"/>
      <w:tabs>
        <w:tab w:val="num" w:pos="1296"/>
      </w:tabs>
      <w:spacing w:before="240" w:after="60" w:line="260" w:lineRule="exact"/>
      <w:ind w:left="1296" w:right="193" w:hanging="1296"/>
      <w:outlineLvl w:val="6"/>
    </w:pPr>
    <w:rPr>
      <w:rFonts w:eastAsia="Times New Roman"/>
      <w:snapToGrid w:val="0"/>
      <w:sz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E75538"/>
    <w:pPr>
      <w:widowControl w:val="0"/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rFonts w:eastAsia="Times New Roman"/>
      <w:i/>
      <w:snapToGrid w:val="0"/>
      <w:sz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E75538"/>
    <w:pPr>
      <w:widowControl w:val="0"/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rFonts w:eastAsia="Times New Roman"/>
      <w:i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EBOOK Carattere"/>
    <w:basedOn w:val="Carpredefinitoparagrafo"/>
    <w:link w:val="Titolo1"/>
    <w:uiPriority w:val="9"/>
    <w:rsid w:val="00F76297"/>
    <w:rPr>
      <w:rFonts w:ascii="Garamond" w:hAnsi="Garamond"/>
      <w:b/>
      <w:sz w:val="44"/>
      <w:szCs w:val="40"/>
    </w:rPr>
  </w:style>
  <w:style w:type="character" w:customStyle="1" w:styleId="Titolo2Carattere">
    <w:name w:val="Titolo 2 Carattere"/>
    <w:aliases w:val="Sezione EBOOK Carattere"/>
    <w:basedOn w:val="Carpredefinitoparagrafo"/>
    <w:link w:val="Titolo2"/>
    <w:uiPriority w:val="9"/>
    <w:rsid w:val="00CF1296"/>
    <w:rPr>
      <w:rFonts w:ascii="Garamond" w:hAnsi="Garamond"/>
      <w:sz w:val="26"/>
      <w:szCs w:val="30"/>
    </w:rPr>
  </w:style>
  <w:style w:type="character" w:customStyle="1" w:styleId="Titolo3Carattere">
    <w:name w:val="Titolo 3 Carattere"/>
    <w:aliases w:val="Capitolo/contributo EBOOK Carattere"/>
    <w:basedOn w:val="Carpredefinitoparagrafo"/>
    <w:link w:val="Titolo3"/>
    <w:uiPriority w:val="9"/>
    <w:rsid w:val="00E30B24"/>
    <w:rPr>
      <w:rFonts w:ascii="Garamond" w:hAnsi="Garamond"/>
      <w:b/>
      <w:color w:val="CC0000"/>
      <w:sz w:val="32"/>
      <w:szCs w:val="36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rsid w:val="00E30B24"/>
    <w:rPr>
      <w:rFonts w:ascii="Garamond" w:hAnsi="Garamond"/>
      <w:b/>
      <w:color w:val="CC0000"/>
      <w:sz w:val="26"/>
      <w:szCs w:val="30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rsid w:val="00D1597C"/>
    <w:rPr>
      <w:rFonts w:ascii="Garamond" w:hAnsi="Garamond"/>
      <w:b/>
      <w:color w:val="CC0000"/>
      <w:sz w:val="30"/>
      <w:szCs w:val="30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Titolo7Carattere">
    <w:name w:val="Titolo 7 Carattere"/>
    <w:basedOn w:val="Carpredefinitoparagrafo"/>
    <w:link w:val="Titolo7"/>
    <w:rsid w:val="009D6745"/>
    <w:rPr>
      <w:rFonts w:ascii="Arial Narrow" w:eastAsia="Times New Roman" w:hAnsi="Arial Narrow"/>
      <w:snapToGrid w:val="0"/>
      <w:szCs w:val="24"/>
    </w:rPr>
  </w:style>
  <w:style w:type="character" w:customStyle="1" w:styleId="Titolo8Carattere">
    <w:name w:val="Titolo 8 Carattere"/>
    <w:basedOn w:val="Carpredefinitoparagrafo"/>
    <w:link w:val="Titolo8"/>
    <w:rsid w:val="009D6745"/>
    <w:rPr>
      <w:rFonts w:ascii="Arial Narrow" w:eastAsia="Times New Roman" w:hAnsi="Arial Narrow"/>
      <w:i/>
      <w:snapToGrid w:val="0"/>
      <w:szCs w:val="24"/>
    </w:rPr>
  </w:style>
  <w:style w:type="character" w:customStyle="1" w:styleId="Titolo9Carattere">
    <w:name w:val="Titolo 9 Carattere"/>
    <w:basedOn w:val="Carpredefinitoparagrafo"/>
    <w:link w:val="Titolo9"/>
    <w:rsid w:val="009D6745"/>
    <w:rPr>
      <w:rFonts w:ascii="Arial Narrow" w:eastAsia="Times New Roman" w:hAnsi="Arial Narrow"/>
      <w:i/>
      <w:snapToGrid w:val="0"/>
      <w:sz w:val="18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13BF6"/>
    <w:rPr>
      <w:rFonts w:eastAsia="Times New Roman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3BF6"/>
    <w:rPr>
      <w:rFonts w:ascii="Garamond" w:eastAsia="Times New Roman" w:hAnsi="Garamond"/>
      <w:sz w:val="22"/>
    </w:rPr>
  </w:style>
  <w:style w:type="paragraph" w:styleId="Intestazione">
    <w:name w:val="header"/>
    <w:aliases w:val="EBOOK,ebook Intestazione"/>
    <w:basedOn w:val="Normale"/>
    <w:link w:val="IntestazioneCarattere"/>
    <w:uiPriority w:val="99"/>
    <w:qFormat/>
    <w:rsid w:val="00D83E42"/>
    <w:pPr>
      <w:jc w:val="center"/>
    </w:pPr>
    <w:rPr>
      <w:rFonts w:cs="Arial"/>
      <w:sz w:val="22"/>
      <w:szCs w:val="18"/>
    </w:rPr>
  </w:style>
  <w:style w:type="character" w:customStyle="1" w:styleId="IntestazioneCarattere">
    <w:name w:val="Intestazione Carattere"/>
    <w:aliases w:val="EBOOK Carattere,ebook Intestazione Carattere"/>
    <w:basedOn w:val="Carpredefinitoparagrafo"/>
    <w:link w:val="Intestazione"/>
    <w:uiPriority w:val="99"/>
    <w:qFormat/>
    <w:rsid w:val="00D83E42"/>
    <w:rPr>
      <w:rFonts w:ascii="Garamond" w:hAnsi="Garamond" w:cs="Arial"/>
      <w:sz w:val="22"/>
      <w:szCs w:val="18"/>
    </w:rPr>
  </w:style>
  <w:style w:type="paragraph" w:styleId="Pidipagina">
    <w:name w:val="footer"/>
    <w:basedOn w:val="Intestazione"/>
    <w:link w:val="PidipaginaCarattere"/>
    <w:uiPriority w:val="99"/>
    <w:qFormat/>
    <w:rsid w:val="0031771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771E"/>
    <w:rPr>
      <w:rFonts w:ascii="Arial" w:hAnsi="Arial" w:cs="Arial"/>
      <w:szCs w:val="18"/>
    </w:rPr>
  </w:style>
  <w:style w:type="character" w:styleId="Rimandonotaapidipagina">
    <w:name w:val="footnote reference"/>
    <w:basedOn w:val="Carpredefinitoparagrafo"/>
    <w:uiPriority w:val="99"/>
    <w:rsid w:val="00D83997"/>
    <w:rPr>
      <w:rFonts w:ascii="Garamond" w:hAnsi="Garamond"/>
      <w:vertAlign w:val="superscript"/>
      <w:lang w:val="es-ES_tradnl"/>
    </w:rPr>
  </w:style>
  <w:style w:type="character" w:styleId="Numeropagina">
    <w:name w:val="page number"/>
    <w:qFormat/>
    <w:rsid w:val="003359D4"/>
  </w:style>
  <w:style w:type="table" w:styleId="Tabellasemplice1">
    <w:name w:val="Table Simple 1"/>
    <w:basedOn w:val="Tabellanormale"/>
    <w:rsid w:val="00E801C4"/>
    <w:rPr>
      <w:rFonts w:eastAsia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gliatabella1">
    <w:name w:val="Table Grid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ffetti3D1">
    <w:name w:val="Table 3D effect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E801C4"/>
    <w:pPr>
      <w:spacing w:line="24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Carpredefinitoparagrafo"/>
    <w:semiHidden/>
    <w:locked/>
    <w:rsid w:val="00E801C4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e"/>
    <w:next w:val="Normale"/>
    <w:semiHidden/>
    <w:rsid w:val="00E801C4"/>
    <w:pPr>
      <w:widowControl w:val="0"/>
      <w:spacing w:line="300" w:lineRule="exact"/>
      <w:outlineLvl w:val="0"/>
    </w:pPr>
    <w:rPr>
      <w:rFonts w:ascii="Formata-Medium" w:eastAsia="Times New Roman" w:hAnsi="Formata-Medium"/>
      <w:caps/>
      <w:sz w:val="36"/>
      <w:szCs w:val="36"/>
    </w:rPr>
  </w:style>
  <w:style w:type="paragraph" w:customStyle="1" w:styleId="TitoloBibliografia">
    <w:name w:val="Titolo.Bibliografia"/>
    <w:basedOn w:val="Normale"/>
    <w:semiHidden/>
    <w:rsid w:val="00E801C4"/>
    <w:pPr>
      <w:widowControl w:val="0"/>
      <w:spacing w:line="300" w:lineRule="exact"/>
    </w:pPr>
    <w:rPr>
      <w:rFonts w:ascii="Formata-Italic" w:eastAsia="Times New Roman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Carpredefinitoparagrafo"/>
    <w:semiHidden/>
    <w:rsid w:val="00E801C4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Carpredefinitoparagrafo"/>
    <w:semiHidden/>
    <w:rsid w:val="00E801C4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Carpredefinitoparagrafo"/>
    <w:semiHidden/>
    <w:rsid w:val="00E801C4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e"/>
    <w:next w:val="Normale"/>
    <w:semiHidden/>
    <w:unhideWhenUsed/>
    <w:rsid w:val="00E801C4"/>
    <w:pPr>
      <w:widowControl w:val="0"/>
      <w:spacing w:before="480" w:after="60" w:line="360" w:lineRule="auto"/>
      <w:outlineLvl w:val="2"/>
    </w:pPr>
    <w:rPr>
      <w:rFonts w:eastAsia="Times New Roman"/>
      <w:smallCaps/>
    </w:rPr>
  </w:style>
  <w:style w:type="character" w:customStyle="1" w:styleId="feature-article-author0">
    <w:name w:val="feature-article-author0"/>
    <w:basedOn w:val="Carpredefinitoparagrafo"/>
    <w:semiHidden/>
    <w:rsid w:val="00E801C4"/>
  </w:style>
  <w:style w:type="paragraph" w:customStyle="1" w:styleId="Stiletitolotabella19ptGrassetto">
    <w:name w:val="Stile titolo tabella1 + 9 pt Grassetto"/>
    <w:basedOn w:val="Normale"/>
    <w:semiHidden/>
    <w:rsid w:val="00E801C4"/>
    <w:rPr>
      <w:rFonts w:eastAsia="Times New Roman"/>
    </w:rPr>
  </w:style>
  <w:style w:type="paragraph" w:customStyle="1" w:styleId="tabella">
    <w:name w:val="tabella"/>
    <w:basedOn w:val="Intestazione"/>
    <w:autoRedefine/>
    <w:semiHidden/>
    <w:rsid w:val="00E801C4"/>
    <w:pPr>
      <w:widowControl w:val="0"/>
      <w:suppressAutoHyphens/>
    </w:pPr>
    <w:rPr>
      <w:rFonts w:eastAsia="Arial Unicode MS"/>
      <w:b/>
      <w:kern w:val="1"/>
      <w:lang w:eastAsia="en-US"/>
    </w:rPr>
  </w:style>
  <w:style w:type="table" w:customStyle="1" w:styleId="Grigliatabella10">
    <w:name w:val="Griglia tabella1"/>
    <w:basedOn w:val="Tabellanormale"/>
    <w:next w:val="Grigliatabella"/>
    <w:rsid w:val="000C13A4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555B0"/>
    <w:rPr>
      <w:rFonts w:ascii="Garamond" w:hAnsi="Garamond"/>
      <w:color w:val="0000FF" w:themeColor="hyperlink"/>
      <w:u w:val="single"/>
      <w:lang w:val="it-IT"/>
    </w:rPr>
  </w:style>
  <w:style w:type="table" w:customStyle="1" w:styleId="TableNormal1">
    <w:name w:val="Table Normal1"/>
    <w:uiPriority w:val="99"/>
    <w:rsid w:val="00313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313078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13078"/>
    <w:pPr>
      <w:numPr>
        <w:numId w:val="1"/>
      </w:numPr>
    </w:pPr>
  </w:style>
  <w:style w:type="character" w:styleId="Collegamentovisitato">
    <w:name w:val="FollowedHyperlink"/>
    <w:uiPriority w:val="99"/>
    <w:rsid w:val="00313078"/>
    <w:rPr>
      <w:rFonts w:cs="Times New Roman"/>
      <w:color w:val="800080"/>
      <w:u w:val="single"/>
    </w:rPr>
  </w:style>
  <w:style w:type="paragraph" w:styleId="Titolo">
    <w:name w:val="Title"/>
    <w:basedOn w:val="Normale"/>
    <w:next w:val="Normale"/>
    <w:link w:val="TitoloCarattere"/>
    <w:rsid w:val="00A857E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857E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unhideWhenUsed/>
    <w:rsid w:val="00A857EE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A36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erato">
    <w:name w:val="Numerato"/>
    <w:rsid w:val="005A36F9"/>
    <w:pPr>
      <w:numPr>
        <w:numId w:val="2"/>
      </w:numPr>
    </w:pPr>
  </w:style>
  <w:style w:type="paragraph" w:styleId="Sommario1">
    <w:name w:val="toc 1"/>
    <w:basedOn w:val="Normale"/>
    <w:next w:val="Normale"/>
    <w:autoRedefine/>
    <w:uiPriority w:val="39"/>
    <w:rsid w:val="0094012E"/>
    <w:pPr>
      <w:tabs>
        <w:tab w:val="right" w:leader="dot" w:pos="8494"/>
      </w:tabs>
      <w:spacing w:before="600" w:after="240"/>
      <w:jc w:val="center"/>
    </w:pPr>
    <w:rPr>
      <w:rFonts w:cstheme="minorHAnsi"/>
      <w:b/>
      <w:bC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0E607F"/>
    <w:pPr>
      <w:tabs>
        <w:tab w:val="right" w:leader="dot" w:pos="8494"/>
      </w:tabs>
      <w:spacing w:before="120" w:after="240"/>
      <w:jc w:val="left"/>
    </w:pPr>
    <w:rPr>
      <w:rFonts w:cstheme="minorHAnsi"/>
      <w:smallCaps/>
      <w:noProof/>
      <w:szCs w:val="26"/>
    </w:rPr>
  </w:style>
  <w:style w:type="paragraph" w:styleId="Sommario3">
    <w:name w:val="toc 3"/>
    <w:basedOn w:val="Normale"/>
    <w:next w:val="Normale"/>
    <w:autoRedefine/>
    <w:uiPriority w:val="39"/>
    <w:rsid w:val="000E607F"/>
    <w:pPr>
      <w:tabs>
        <w:tab w:val="right" w:leader="dot" w:pos="8494"/>
      </w:tabs>
      <w:spacing w:after="120"/>
      <w:jc w:val="left"/>
    </w:pPr>
    <w:rPr>
      <w:rFonts w:cstheme="minorHAnsi"/>
      <w:noProof/>
      <w:sz w:val="24"/>
    </w:rPr>
  </w:style>
  <w:style w:type="paragraph" w:styleId="Sommario4">
    <w:name w:val="toc 4"/>
    <w:basedOn w:val="Sommario3"/>
    <w:next w:val="Normale"/>
    <w:autoRedefine/>
    <w:uiPriority w:val="39"/>
    <w:rsid w:val="002A1803"/>
    <w:pPr>
      <w:ind w:left="780"/>
    </w:pPr>
  </w:style>
  <w:style w:type="paragraph" w:styleId="Sommario5">
    <w:name w:val="toc 5"/>
    <w:basedOn w:val="Sommario4"/>
    <w:next w:val="Normale"/>
    <w:autoRedefine/>
    <w:uiPriority w:val="39"/>
    <w:rsid w:val="002A1803"/>
    <w:pPr>
      <w:ind w:left="1040"/>
    </w:pPr>
  </w:style>
  <w:style w:type="paragraph" w:styleId="Sommario6">
    <w:name w:val="toc 6"/>
    <w:basedOn w:val="Normale"/>
    <w:next w:val="Normale"/>
    <w:autoRedefine/>
    <w:uiPriority w:val="39"/>
    <w:rsid w:val="00CF1296"/>
    <w:pPr>
      <w:ind w:left="13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065810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065810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065810"/>
    <w:pPr>
      <w:ind w:left="208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WWNum7">
    <w:name w:val="WWNum7"/>
    <w:pPr>
      <w:numPr>
        <w:numId w:val="3"/>
      </w:numPr>
    </w:pPr>
  </w:style>
  <w:style w:type="numbering" w:customStyle="1" w:styleId="WWNum14">
    <w:name w:val="WWNum14"/>
    <w:pPr>
      <w:numPr>
        <w:numId w:val="4"/>
      </w:numPr>
    </w:pPr>
  </w:style>
  <w:style w:type="numbering" w:customStyle="1" w:styleId="WWNum9">
    <w:name w:val="WWNum9"/>
    <w:pPr>
      <w:numPr>
        <w:numId w:val="5"/>
      </w:numPr>
    </w:pPr>
  </w:style>
  <w:style w:type="numbering" w:customStyle="1" w:styleId="WWNum13">
    <w:name w:val="WWNum13"/>
    <w:pPr>
      <w:numPr>
        <w:numId w:val="6"/>
      </w:numPr>
    </w:pPr>
  </w:style>
  <w:style w:type="numbering" w:customStyle="1" w:styleId="WWNum8">
    <w:name w:val="WWNum8"/>
    <w:pPr>
      <w:numPr>
        <w:numId w:val="7"/>
      </w:numPr>
    </w:pPr>
  </w:style>
  <w:style w:type="numbering" w:customStyle="1" w:styleId="WWNum11">
    <w:name w:val="WWNum11"/>
    <w:pPr>
      <w:numPr>
        <w:numId w:val="8"/>
      </w:numPr>
    </w:pPr>
  </w:style>
  <w:style w:type="character" w:customStyle="1" w:styleId="Menzionenonrisolta1">
    <w:name w:val="Menzione non risolta1"/>
    <w:uiPriority w:val="99"/>
    <w:semiHidden/>
    <w:unhideWhenUsed/>
    <w:rsid w:val="005B154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5B1547"/>
  </w:style>
  <w:style w:type="numbering" w:customStyle="1" w:styleId="Nessunelenco11">
    <w:name w:val="Nessun elenco11"/>
    <w:next w:val="Nessunelenco"/>
    <w:uiPriority w:val="99"/>
    <w:semiHidden/>
    <w:unhideWhenUsed/>
    <w:rsid w:val="005B1547"/>
  </w:style>
  <w:style w:type="table" w:customStyle="1" w:styleId="Enfasidelicata2">
    <w:name w:val="Enfasi delicata2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ellanormale"/>
    <w:uiPriority w:val="31"/>
    <w:qFormat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ellanormale"/>
    <w:uiPriority w:val="32"/>
    <w:qFormat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rsid w:val="005B1547"/>
  </w:style>
  <w:style w:type="table" w:customStyle="1" w:styleId="Grigliatabella20">
    <w:name w:val="Griglia tabella2"/>
    <w:basedOn w:val="Tabellanormale"/>
    <w:next w:val="Grigliatabella"/>
    <w:rsid w:val="005B15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5B1547"/>
  </w:style>
  <w:style w:type="table" w:customStyle="1" w:styleId="Enfasidelicata1">
    <w:name w:val="Enfasi delicata1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ellanormale"/>
    <w:next w:val="Grigliamedia2-Colore5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igliamedia2-Colore5">
    <w:name w:val="Medium Grid 2 Accent 5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ellanormale"/>
    <w:next w:val="Grigliamedia2-Colore6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igliamedia2-Colore6">
    <w:name w:val="Medium Grid 2 Accent 6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ellanormale"/>
    <w:uiPriority w:val="99"/>
    <w:qFormat/>
    <w:rsid w:val="005B1547"/>
    <w:rPr>
      <w:rFonts w:ascii="Calibri" w:eastAsia="PMingLiU" w:hAnsi="Calibri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medio2-Colore3">
    <w:name w:val="Medium List 2 Accent 3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3">
    <w:name w:val="Medium Grid 1 Accent 3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3-Colore4">
    <w:name w:val="Medium Grid 3 Accent 4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4">
    <w:name w:val="Dark List Accent 4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99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5">
    <w:name w:val="Dark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acolori-Colore5">
    <w:name w:val="Colorful Shading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acolori-Colore5">
    <w:name w:val="Colorful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acolori-Colore6">
    <w:name w:val="Colorful List Accent 6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SommarioEBOOK">
    <w:name w:val="Sommario EBOOK"/>
    <w:basedOn w:val="Normale"/>
    <w:qFormat/>
    <w:rsid w:val="00D83E42"/>
    <w:pPr>
      <w:ind w:left="426" w:hanging="426"/>
    </w:pPr>
    <w:rPr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odle.adaptland.it/mod/resource/view.php?id=23803" TargetMode="External"/><Relationship Id="rId21" Type="http://schemas.openxmlformats.org/officeDocument/2006/relationships/footer" Target="footer6.xml"/><Relationship Id="rId42" Type="http://schemas.openxmlformats.org/officeDocument/2006/relationships/hyperlink" Target="http://moodle.adaptland.it/mod/resource/view.php?id=6833" TargetMode="External"/><Relationship Id="rId63" Type="http://schemas.openxmlformats.org/officeDocument/2006/relationships/hyperlink" Target="http://moodle.adaptland.it/mod/resource/view.php?id=13574" TargetMode="External"/><Relationship Id="rId84" Type="http://schemas.openxmlformats.org/officeDocument/2006/relationships/hyperlink" Target="http://moodle.adaptland.it/mod/resource/view.php?id=18834" TargetMode="External"/><Relationship Id="rId16" Type="http://schemas.openxmlformats.org/officeDocument/2006/relationships/header" Target="header3.xml"/><Relationship Id="rId107" Type="http://schemas.openxmlformats.org/officeDocument/2006/relationships/hyperlink" Target="https://moodle.adaptland.it/mod/resource/view.php?id=22677" TargetMode="External"/><Relationship Id="rId11" Type="http://schemas.openxmlformats.org/officeDocument/2006/relationships/hyperlink" Target="mailto:aup@adapt.it" TargetMode="External"/><Relationship Id="rId32" Type="http://schemas.openxmlformats.org/officeDocument/2006/relationships/header" Target="header12.xml"/><Relationship Id="rId37" Type="http://schemas.openxmlformats.org/officeDocument/2006/relationships/hyperlink" Target="http://moodle.adaptland.it/mod/resource/view.php?id=2671" TargetMode="External"/><Relationship Id="rId53" Type="http://schemas.openxmlformats.org/officeDocument/2006/relationships/hyperlink" Target="http://moodle.adaptland.it/mod/resource/view.php?id=12073" TargetMode="External"/><Relationship Id="rId58" Type="http://schemas.openxmlformats.org/officeDocument/2006/relationships/hyperlink" Target="http://moodle.adaptland.it/mod/resource/view.php?id=12787" TargetMode="External"/><Relationship Id="rId74" Type="http://schemas.openxmlformats.org/officeDocument/2006/relationships/hyperlink" Target="http://moodle.adaptland.it/mod/resource/view.php?id=15588" TargetMode="External"/><Relationship Id="rId79" Type="http://schemas.openxmlformats.org/officeDocument/2006/relationships/hyperlink" Target="http://moodle.adaptland.it/pluginfile.php/22694/mod_resource/content/2/ebook_vol_46.pdf" TargetMode="External"/><Relationship Id="rId102" Type="http://schemas.openxmlformats.org/officeDocument/2006/relationships/hyperlink" Target="https://moodle.adaptland.it/mod/resource/view.php?id=21890" TargetMode="External"/><Relationship Id="rId123" Type="http://schemas.openxmlformats.org/officeDocument/2006/relationships/footer" Target="footer12.xml"/><Relationship Id="rId128" Type="http://schemas.openxmlformats.org/officeDocument/2006/relationships/image" Target="media/image3.png"/><Relationship Id="rId5" Type="http://schemas.openxmlformats.org/officeDocument/2006/relationships/webSettings" Target="webSettings.xml"/><Relationship Id="rId90" Type="http://schemas.openxmlformats.org/officeDocument/2006/relationships/hyperlink" Target="http://moodle.adaptland.it/mod/resource/view.php?id=19467" TargetMode="External"/><Relationship Id="rId95" Type="http://schemas.openxmlformats.org/officeDocument/2006/relationships/hyperlink" Target="http://moodle.adaptland.it/mod/resource/view.php?id=20299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43" Type="http://schemas.openxmlformats.org/officeDocument/2006/relationships/hyperlink" Target="http://moodle.adaptland.it/mod/resource/view.php?id=7686" TargetMode="External"/><Relationship Id="rId48" Type="http://schemas.openxmlformats.org/officeDocument/2006/relationships/hyperlink" Target="http://moodle.adaptland.it/mod/resource/view.php?id=9176" TargetMode="External"/><Relationship Id="rId64" Type="http://schemas.openxmlformats.org/officeDocument/2006/relationships/hyperlink" Target="http://moodle.adaptland.it/mod/resource/view.php?id=13804" TargetMode="External"/><Relationship Id="rId69" Type="http://schemas.openxmlformats.org/officeDocument/2006/relationships/hyperlink" Target="http://moodle.adaptland.it/mod/resource/view.php?id=14800" TargetMode="External"/><Relationship Id="rId113" Type="http://schemas.openxmlformats.org/officeDocument/2006/relationships/hyperlink" Target="https://moodle.adaptland.it/mod/resource/view.php?id=23204" TargetMode="External"/><Relationship Id="rId118" Type="http://schemas.openxmlformats.org/officeDocument/2006/relationships/hyperlink" Target="https://moodle.adaptland.it/mod/resource/view.php?id=23811" TargetMode="External"/><Relationship Id="rId80" Type="http://schemas.openxmlformats.org/officeDocument/2006/relationships/hyperlink" Target="http://moodle.adaptland.it/mod/resource/view.php?id=17049" TargetMode="External"/><Relationship Id="rId85" Type="http://schemas.openxmlformats.org/officeDocument/2006/relationships/hyperlink" Target="http://moodle.adaptland.it/mod/resource/view.php?id=19050" TargetMode="Externa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33" Type="http://schemas.openxmlformats.org/officeDocument/2006/relationships/header" Target="header13.xml"/><Relationship Id="rId38" Type="http://schemas.openxmlformats.org/officeDocument/2006/relationships/hyperlink" Target="http://moodle.adaptland.it/mod/resource/view.php?id=3876" TargetMode="External"/><Relationship Id="rId59" Type="http://schemas.openxmlformats.org/officeDocument/2006/relationships/hyperlink" Target="http://moodle.adaptland.it/mod/resource/view.php?id=12788" TargetMode="External"/><Relationship Id="rId103" Type="http://schemas.openxmlformats.org/officeDocument/2006/relationships/hyperlink" Target="https://moodle.adaptland.it/mod/resource/view.php?id=21900" TargetMode="External"/><Relationship Id="rId108" Type="http://schemas.openxmlformats.org/officeDocument/2006/relationships/hyperlink" Target="https://moodle.adaptland.it/mod/resource/view.php?id=22690" TargetMode="External"/><Relationship Id="rId124" Type="http://schemas.openxmlformats.org/officeDocument/2006/relationships/header" Target="header16.xml"/><Relationship Id="rId129" Type="http://schemas.openxmlformats.org/officeDocument/2006/relationships/image" Target="media/image4.png"/><Relationship Id="rId54" Type="http://schemas.openxmlformats.org/officeDocument/2006/relationships/hyperlink" Target="http://moodle.adaptland.it/mod/resource/view.php?id=12108" TargetMode="External"/><Relationship Id="rId70" Type="http://schemas.openxmlformats.org/officeDocument/2006/relationships/hyperlink" Target="http://moodle.adaptland.it/pluginfile.php/20576/mod_resource/content/12/ebook_vol_37.pdf" TargetMode="External"/><Relationship Id="rId75" Type="http://schemas.openxmlformats.org/officeDocument/2006/relationships/hyperlink" Target="http://moodle.adaptland.it/mod/resource/view.php?id=15539" TargetMode="External"/><Relationship Id="rId91" Type="http://schemas.openxmlformats.org/officeDocument/2006/relationships/hyperlink" Target="http://moodle.adaptland.it/mod/resource/view.php?id=19552" TargetMode="External"/><Relationship Id="rId96" Type="http://schemas.openxmlformats.org/officeDocument/2006/relationships/hyperlink" Target="https://moodle.adaptland.it/mod/resource/view.php?id=205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49" Type="http://schemas.openxmlformats.org/officeDocument/2006/relationships/hyperlink" Target="http://moodle.adaptland.it/mod/resource/view.php?id=9211" TargetMode="External"/><Relationship Id="rId114" Type="http://schemas.openxmlformats.org/officeDocument/2006/relationships/hyperlink" Target="https://moodle.adaptland.it/mod/resource/view.php?id=23225" TargetMode="External"/><Relationship Id="rId119" Type="http://schemas.openxmlformats.org/officeDocument/2006/relationships/hyperlink" Target="https://moodle.adaptland.it/mod/resource/view.php?id=23823" TargetMode="External"/><Relationship Id="rId44" Type="http://schemas.openxmlformats.org/officeDocument/2006/relationships/hyperlink" Target="http://moodle.adaptland.it/mod/resource/view.php?id=7731" TargetMode="External"/><Relationship Id="rId60" Type="http://schemas.openxmlformats.org/officeDocument/2006/relationships/hyperlink" Target="http://moodle.adaptland.it/mod/resource/view.php?id=13460" TargetMode="External"/><Relationship Id="rId65" Type="http://schemas.openxmlformats.org/officeDocument/2006/relationships/hyperlink" Target="http://moodle.adaptland.it/mod/resource/view.php?id=14107" TargetMode="External"/><Relationship Id="rId81" Type="http://schemas.openxmlformats.org/officeDocument/2006/relationships/hyperlink" Target="http://moodle.adaptland.it/mod/resource/view.php?id=17379" TargetMode="External"/><Relationship Id="rId86" Type="http://schemas.openxmlformats.org/officeDocument/2006/relationships/hyperlink" Target="http://moodle.adaptland.it/mod/resource/view.php?id=19115" TargetMode="External"/><Relationship Id="rId130" Type="http://schemas.openxmlformats.org/officeDocument/2006/relationships/header" Target="header17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yperlink" Target="http://moodle.adaptland.it/mod/resource/view.php?id=3967" TargetMode="External"/><Relationship Id="rId109" Type="http://schemas.openxmlformats.org/officeDocument/2006/relationships/hyperlink" Target="https://moodle.adaptland.it/mod/resource/view.php?id=22709" TargetMode="External"/><Relationship Id="rId34" Type="http://schemas.openxmlformats.org/officeDocument/2006/relationships/hyperlink" Target="http://moodle.adaptland.it/mod/resource/view.php?id=2669" TargetMode="External"/><Relationship Id="rId50" Type="http://schemas.openxmlformats.org/officeDocument/2006/relationships/hyperlink" Target="http://moodle.adaptland.it/mod/resource/view.php?id=9379" TargetMode="External"/><Relationship Id="rId55" Type="http://schemas.openxmlformats.org/officeDocument/2006/relationships/hyperlink" Target="http://moodle.adaptland.it/mod/resource/view.php?id=12208" TargetMode="External"/><Relationship Id="rId76" Type="http://schemas.openxmlformats.org/officeDocument/2006/relationships/hyperlink" Target="http://moodle.adaptland.it/mod/resource/view.php?id=15792" TargetMode="External"/><Relationship Id="rId97" Type="http://schemas.openxmlformats.org/officeDocument/2006/relationships/hyperlink" Target="https://moodle.adaptland.it/mod/resource/view.php?id=21229" TargetMode="External"/><Relationship Id="rId104" Type="http://schemas.openxmlformats.org/officeDocument/2006/relationships/hyperlink" Target="https://moodle.adaptland.it/mod/resource/view.php?id=22170" TargetMode="External"/><Relationship Id="rId120" Type="http://schemas.openxmlformats.org/officeDocument/2006/relationships/header" Target="header14.xml"/><Relationship Id="rId125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hyperlink" Target="http://moodle.adaptland.it/mod/resource/view.php?id=15096" TargetMode="External"/><Relationship Id="rId92" Type="http://schemas.openxmlformats.org/officeDocument/2006/relationships/hyperlink" Target="http://moodle.adaptland.it/mod/resource/view.php?id=19881" TargetMode="External"/><Relationship Id="rId2" Type="http://schemas.openxmlformats.org/officeDocument/2006/relationships/numbering" Target="numbering.xml"/><Relationship Id="rId29" Type="http://schemas.openxmlformats.org/officeDocument/2006/relationships/footer" Target="footer9.xml"/><Relationship Id="rId24" Type="http://schemas.openxmlformats.org/officeDocument/2006/relationships/header" Target="header8.xml"/><Relationship Id="rId40" Type="http://schemas.openxmlformats.org/officeDocument/2006/relationships/hyperlink" Target="http://moodle.adaptland.it/mod/resource/view.php?id=6795" TargetMode="External"/><Relationship Id="rId45" Type="http://schemas.openxmlformats.org/officeDocument/2006/relationships/hyperlink" Target="http://moodle.adaptland.it/mod/resource/view.php?id=8270" TargetMode="External"/><Relationship Id="rId66" Type="http://schemas.openxmlformats.org/officeDocument/2006/relationships/hyperlink" Target="https://moodle.adaptland.it/mod/resource/view.php?id=14622" TargetMode="External"/><Relationship Id="rId87" Type="http://schemas.openxmlformats.org/officeDocument/2006/relationships/hyperlink" Target="http://moodle.adaptland.it/mod/resource/view.php?id=19230" TargetMode="External"/><Relationship Id="rId110" Type="http://schemas.openxmlformats.org/officeDocument/2006/relationships/hyperlink" Target="https://moodle.adaptland.it/mod/resource/view.php?id=22962" TargetMode="External"/><Relationship Id="rId115" Type="http://schemas.openxmlformats.org/officeDocument/2006/relationships/hyperlink" Target="https://moodle.adaptland.it/mod/resource/view.php?id=23391" TargetMode="External"/><Relationship Id="rId131" Type="http://schemas.openxmlformats.org/officeDocument/2006/relationships/footer" Target="footer15.xml"/><Relationship Id="rId61" Type="http://schemas.openxmlformats.org/officeDocument/2006/relationships/hyperlink" Target="http://moodle.adaptland.it/mod/resource/view.php?id=13528" TargetMode="External"/><Relationship Id="rId82" Type="http://schemas.openxmlformats.org/officeDocument/2006/relationships/hyperlink" Target="http://moodle.adaptland.it/mod/resource/view.php?id=18020" TargetMode="Externa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30" Type="http://schemas.openxmlformats.org/officeDocument/2006/relationships/header" Target="header11.xml"/><Relationship Id="rId35" Type="http://schemas.openxmlformats.org/officeDocument/2006/relationships/hyperlink" Target="http://moodle.adaptland.it/mod/resource/view.php?id=2670" TargetMode="External"/><Relationship Id="rId56" Type="http://schemas.openxmlformats.org/officeDocument/2006/relationships/hyperlink" Target="http://moodle.adaptland.it/mod/resource/view.php?id=12335" TargetMode="External"/><Relationship Id="rId77" Type="http://schemas.openxmlformats.org/officeDocument/2006/relationships/hyperlink" Target="http://moodle.adaptland.it/mod/resource/view.php?id=15944" TargetMode="External"/><Relationship Id="rId100" Type="http://schemas.openxmlformats.org/officeDocument/2006/relationships/hyperlink" Target="https://moodle.adaptland.it/mod/resource/view.php?id=21774" TargetMode="External"/><Relationship Id="rId105" Type="http://schemas.openxmlformats.org/officeDocument/2006/relationships/hyperlink" Target="https://moodle.adaptland.it/mod/resource/view.php?id=22520" TargetMode="External"/><Relationship Id="rId126" Type="http://schemas.openxmlformats.org/officeDocument/2006/relationships/footer" Target="footer14.xml"/><Relationship Id="rId8" Type="http://schemas.openxmlformats.org/officeDocument/2006/relationships/image" Target="media/image1.png"/><Relationship Id="rId51" Type="http://schemas.openxmlformats.org/officeDocument/2006/relationships/hyperlink" Target="http://moodle.adaptland.it/mod/resource/view.php?id=10017" TargetMode="External"/><Relationship Id="rId72" Type="http://schemas.openxmlformats.org/officeDocument/2006/relationships/hyperlink" Target="http://moodle.adaptland.it/mod/resource/view.php?id=15260" TargetMode="External"/><Relationship Id="rId93" Type="http://schemas.openxmlformats.org/officeDocument/2006/relationships/hyperlink" Target="http://moodle.adaptland.it/mod/resource/view.php?id=20170" TargetMode="External"/><Relationship Id="rId98" Type="http://schemas.openxmlformats.org/officeDocument/2006/relationships/hyperlink" Target="https://moodle.adaptland.it/mod/resource/view.php?id=21454" TargetMode="External"/><Relationship Id="rId121" Type="http://schemas.openxmlformats.org/officeDocument/2006/relationships/header" Target="header15.xml"/><Relationship Id="rId3" Type="http://schemas.openxmlformats.org/officeDocument/2006/relationships/styles" Target="styles.xml"/><Relationship Id="rId25" Type="http://schemas.openxmlformats.org/officeDocument/2006/relationships/footer" Target="footer7.xml"/><Relationship Id="rId46" Type="http://schemas.openxmlformats.org/officeDocument/2006/relationships/hyperlink" Target="http://moodle.adaptland.it/mod/resource/view.php?id=8826" TargetMode="External"/><Relationship Id="rId67" Type="http://schemas.openxmlformats.org/officeDocument/2006/relationships/hyperlink" Target="http://moodle.adaptland.it/mod/resource/view.php?id=14623" TargetMode="External"/><Relationship Id="rId116" Type="http://schemas.openxmlformats.org/officeDocument/2006/relationships/hyperlink" Target="https://moodle.adaptland.it/mod/resource/view.php?id=23774" TargetMode="External"/><Relationship Id="rId20" Type="http://schemas.openxmlformats.org/officeDocument/2006/relationships/footer" Target="footer5.xml"/><Relationship Id="rId41" Type="http://schemas.openxmlformats.org/officeDocument/2006/relationships/hyperlink" Target="http://moodle.adaptland.it/mod/resource/view.php?id=6810" TargetMode="External"/><Relationship Id="rId62" Type="http://schemas.openxmlformats.org/officeDocument/2006/relationships/hyperlink" Target="http://moodle.adaptland.it/mod/resource/view.php?id=13527" TargetMode="External"/><Relationship Id="rId83" Type="http://schemas.openxmlformats.org/officeDocument/2006/relationships/hyperlink" Target="http://moodle.adaptland.it/mod/resource/view.php?id=18831" TargetMode="External"/><Relationship Id="rId88" Type="http://schemas.openxmlformats.org/officeDocument/2006/relationships/hyperlink" Target="http://moodle.adaptland.it/mod/resource/view.php?id=19331" TargetMode="External"/><Relationship Id="rId111" Type="http://schemas.openxmlformats.org/officeDocument/2006/relationships/hyperlink" Target="https://moodle.adaptland.it/mod/resource/view.php?id=23027" TargetMode="External"/><Relationship Id="rId132" Type="http://schemas.openxmlformats.org/officeDocument/2006/relationships/fontTable" Target="fontTable.xml"/><Relationship Id="rId15" Type="http://schemas.openxmlformats.org/officeDocument/2006/relationships/footer" Target="footer3.xml"/><Relationship Id="rId36" Type="http://schemas.openxmlformats.org/officeDocument/2006/relationships/hyperlink" Target="http://moodle.adaptland.it/mod/resource/view.php?id=2672" TargetMode="External"/><Relationship Id="rId57" Type="http://schemas.openxmlformats.org/officeDocument/2006/relationships/hyperlink" Target="http://moodle.adaptland.it/mod/resource/view.php?id=12601" TargetMode="External"/><Relationship Id="rId106" Type="http://schemas.openxmlformats.org/officeDocument/2006/relationships/hyperlink" Target="https://moodle.adaptland.it/mod/resource/view.php?id=22578" TargetMode="External"/><Relationship Id="rId127" Type="http://schemas.openxmlformats.org/officeDocument/2006/relationships/image" Target="media/image2.png"/><Relationship Id="rId10" Type="http://schemas.openxmlformats.org/officeDocument/2006/relationships/hyperlink" Target="https://moodle.adaptland.it/course/index.php?categoryid=9" TargetMode="External"/><Relationship Id="rId31" Type="http://schemas.openxmlformats.org/officeDocument/2006/relationships/footer" Target="footer10.xml"/><Relationship Id="rId52" Type="http://schemas.openxmlformats.org/officeDocument/2006/relationships/hyperlink" Target="http://moodle.adaptland.it/mod/resource/view.php?id=10326" TargetMode="External"/><Relationship Id="rId73" Type="http://schemas.openxmlformats.org/officeDocument/2006/relationships/hyperlink" Target="http://moodle.adaptland.it/mod/resource/view.php?id=15326" TargetMode="External"/><Relationship Id="rId78" Type="http://schemas.openxmlformats.org/officeDocument/2006/relationships/hyperlink" Target="http://moodle.adaptland.it/pluginfile.php/22565/mod_resource/content/4/ebook_vol_45.pdf" TargetMode="External"/><Relationship Id="rId94" Type="http://schemas.openxmlformats.org/officeDocument/2006/relationships/hyperlink" Target="http://moodle.adaptland.it/mod/resource/view.php?id=20183" TargetMode="External"/><Relationship Id="rId99" Type="http://schemas.openxmlformats.org/officeDocument/2006/relationships/hyperlink" Target="https://moodle.adaptland.it/mod/resource/view.php?id=21678" TargetMode="External"/><Relationship Id="rId101" Type="http://schemas.openxmlformats.org/officeDocument/2006/relationships/hyperlink" Target="https://moodle.adaptland.it/mod/resource/view.php?id=21852" TargetMode="External"/><Relationship Id="rId122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eader" Target="header9.xml"/><Relationship Id="rId47" Type="http://schemas.openxmlformats.org/officeDocument/2006/relationships/hyperlink" Target="http://moodle.adaptland.it/mod/resource/view.php?id=9092" TargetMode="External"/><Relationship Id="rId68" Type="http://schemas.openxmlformats.org/officeDocument/2006/relationships/hyperlink" Target="http://moodle.adaptland.it/mod/resource/view.php?id=14713" TargetMode="External"/><Relationship Id="rId89" Type="http://schemas.openxmlformats.org/officeDocument/2006/relationships/hyperlink" Target="http://moodle.adaptland.it/mod/resource/view.php?id=19429" TargetMode="External"/><Relationship Id="rId112" Type="http://schemas.openxmlformats.org/officeDocument/2006/relationships/hyperlink" Target="https://moodle.adaptland.it/mod/resource/view.php?id=23061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084A-0997-4700-A98E-7C1785F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 University Press</dc:creator>
  <cp:lastModifiedBy>Adapt</cp:lastModifiedBy>
  <cp:revision>31</cp:revision>
  <cp:lastPrinted>2017-11-07T14:18:00Z</cp:lastPrinted>
  <dcterms:created xsi:type="dcterms:W3CDTF">2019-03-19T08:16:00Z</dcterms:created>
  <dcterms:modified xsi:type="dcterms:W3CDTF">2023-12-29T11:06:00Z</dcterms:modified>
</cp:coreProperties>
</file>