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8FA6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  <w:r w:rsidRPr="0015340E">
        <w:rPr>
          <w:noProof/>
          <w:color w:val="1E2F48"/>
        </w:rPr>
        <w:drawing>
          <wp:anchor distT="0" distB="0" distL="114300" distR="114300" simplePos="0" relativeHeight="251694080" behindDoc="0" locked="1" layoutInCell="1" allowOverlap="1" wp14:anchorId="67E8FBD1" wp14:editId="70117B5B">
            <wp:simplePos x="0" y="0"/>
            <wp:positionH relativeFrom="column">
              <wp:posOffset>3061335</wp:posOffset>
            </wp:positionH>
            <wp:positionV relativeFrom="margin">
              <wp:align>bottom</wp:align>
            </wp:positionV>
            <wp:extent cx="1079500" cy="473075"/>
            <wp:effectExtent l="0" t="0" r="6350" b="3175"/>
            <wp:wrapNone/>
            <wp:docPr id="24" name="Immagine 1" descr="C:\Documents and Settings\laura\Documenti\Dropbox\ADAPT\Grafica\Loghi\07_ADAPT_UNI_PRESS\ADAPT_uni_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\Documenti\Dropbox\ADAPT\Grafica\Loghi\07_ADAPT_UNI_PRESS\ADAPT_uni_pre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F8">
        <w:rPr>
          <w:noProof/>
          <w:color w:val="1E2F4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9B64A9E" wp14:editId="11597348">
                <wp:simplePos x="0" y="0"/>
                <wp:positionH relativeFrom="column">
                  <wp:posOffset>-1379855</wp:posOffset>
                </wp:positionH>
                <wp:positionV relativeFrom="paragraph">
                  <wp:posOffset>-1443355</wp:posOffset>
                </wp:positionV>
                <wp:extent cx="2447925" cy="10781665"/>
                <wp:effectExtent l="0" t="0" r="28575" b="19685"/>
                <wp:wrapNone/>
                <wp:docPr id="253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81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1AFF" id="Rettangolo 9" o:spid="_x0000_s1026" style="position:absolute;margin-left:-108.65pt;margin-top:-113.65pt;width:192.75pt;height:84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" fillcolor="red" strokecolor="red">
                <w10:anchorlock/>
              </v:rect>
            </w:pict>
          </mc:Fallback>
        </mc:AlternateContent>
      </w:r>
      <w:r w:rsidR="00AF3EF8">
        <w:rPr>
          <w:noProof/>
          <w:color w:val="1E2F48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FA84981" wp14:editId="6618A41D">
                <wp:simplePos x="0" y="0"/>
                <wp:positionH relativeFrom="column">
                  <wp:posOffset>-1358900</wp:posOffset>
                </wp:positionH>
                <wp:positionV relativeFrom="margin">
                  <wp:align>bottom</wp:align>
                </wp:positionV>
                <wp:extent cx="2399030" cy="1502410"/>
                <wp:effectExtent l="0" t="0" r="0" b="2540"/>
                <wp:wrapNone/>
                <wp:docPr id="25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40A0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ADAPT</w:t>
                            </w:r>
                          </w:p>
                          <w:p w14:paraId="2F49FE50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LABOUR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STUDIES</w:t>
                            </w:r>
                          </w:p>
                          <w:p w14:paraId="44AE01C7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e-Book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C5FBE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series</w:t>
                            </w:r>
                          </w:p>
                          <w:p w14:paraId="62870A67" w14:textId="77777777" w:rsidR="00B82646" w:rsidRPr="003732C2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32C2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n.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108000" tIns="108000" rIns="10800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84981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107pt;margin-top:0;width:188.9pt;height:1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" filled="f" fillcolor="red" stroked="f">
                <v:textbox inset="3mm,3mm,3mm,0">
                  <w:txbxContent>
                    <w:p w14:paraId="2FE640A0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  <w:t>ADAPT</w:t>
                      </w:r>
                    </w:p>
                    <w:p w14:paraId="2F49FE50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LABOUR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C5FBE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STUDIES</w:t>
                      </w:r>
                    </w:p>
                    <w:p w14:paraId="44AE01C7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>e-Book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C5FBE"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>series</w:t>
                      </w:r>
                    </w:p>
                    <w:p w14:paraId="62870A67" w14:textId="77777777" w:rsidR="00B82646" w:rsidRPr="003732C2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3732C2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n.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000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4F8EC733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</w:p>
    <w:p w14:paraId="337CD129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</w:p>
    <w:p w14:paraId="5670DF5F" w14:textId="77777777" w:rsidR="009675A3" w:rsidRPr="00AA0997" w:rsidRDefault="00AA0997" w:rsidP="009675A3">
      <w:pPr>
        <w:ind w:left="1985"/>
        <w:jc w:val="center"/>
        <w:rPr>
          <w:rFonts w:cs="Arial"/>
          <w:b/>
          <w:color w:val="1E2F48"/>
          <w:sz w:val="72"/>
          <w:szCs w:val="72"/>
        </w:rPr>
      </w:pPr>
      <w:r w:rsidRPr="00AA0997">
        <w:rPr>
          <w:rFonts w:cs="Arial"/>
          <w:b/>
          <w:color w:val="1E2F48"/>
          <w:sz w:val="72"/>
          <w:szCs w:val="72"/>
        </w:rPr>
        <w:t>Titolo</w:t>
      </w:r>
    </w:p>
    <w:p w14:paraId="4336124F" w14:textId="77777777" w:rsidR="004348CC" w:rsidRPr="00AA0997" w:rsidRDefault="00AA0997" w:rsidP="009675A3">
      <w:pPr>
        <w:ind w:left="1985"/>
        <w:jc w:val="center"/>
        <w:rPr>
          <w:b/>
          <w:color w:val="1E2F48"/>
          <w:sz w:val="52"/>
          <w:szCs w:val="52"/>
        </w:rPr>
      </w:pPr>
      <w:r w:rsidRPr="00AA0997">
        <w:rPr>
          <w:b/>
          <w:color w:val="1E2F48"/>
          <w:sz w:val="52"/>
          <w:szCs w:val="52"/>
        </w:rPr>
        <w:t>Sottotitolo</w:t>
      </w:r>
    </w:p>
    <w:p w14:paraId="0C692F87" w14:textId="77777777" w:rsidR="00543BB7" w:rsidRPr="004348CC" w:rsidRDefault="00543BB7" w:rsidP="009675A3">
      <w:pPr>
        <w:ind w:left="1985"/>
        <w:jc w:val="center"/>
        <w:rPr>
          <w:color w:val="1E2F48"/>
        </w:rPr>
      </w:pPr>
    </w:p>
    <w:p w14:paraId="3A5104D1" w14:textId="77777777" w:rsidR="00543BB7" w:rsidRPr="004348CC" w:rsidRDefault="00543BB7" w:rsidP="009675A3">
      <w:pPr>
        <w:ind w:left="1985"/>
        <w:jc w:val="center"/>
        <w:rPr>
          <w:color w:val="1E2F48"/>
        </w:rPr>
      </w:pPr>
    </w:p>
    <w:p w14:paraId="5132974C" w14:textId="0ABBD18D" w:rsidR="00543BB7" w:rsidRPr="00B82646" w:rsidRDefault="00AA0997" w:rsidP="009675A3">
      <w:pPr>
        <w:ind w:left="1985"/>
        <w:jc w:val="center"/>
        <w:rPr>
          <w:color w:val="1E2F48"/>
          <w:sz w:val="30"/>
          <w:szCs w:val="30"/>
        </w:rPr>
      </w:pPr>
      <w:r w:rsidRPr="00B82646">
        <w:rPr>
          <w:color w:val="1E2F48"/>
          <w:sz w:val="30"/>
          <w:szCs w:val="30"/>
        </w:rPr>
        <w:t>di</w:t>
      </w:r>
    </w:p>
    <w:p w14:paraId="1CE3227E" w14:textId="77777777" w:rsidR="00543BB7" w:rsidRPr="0071610A" w:rsidRDefault="00543BB7" w:rsidP="009675A3">
      <w:pPr>
        <w:ind w:left="1985"/>
        <w:jc w:val="center"/>
        <w:rPr>
          <w:color w:val="1E2F48"/>
          <w:sz w:val="12"/>
          <w:szCs w:val="12"/>
        </w:rPr>
      </w:pPr>
    </w:p>
    <w:p w14:paraId="50AEF41E" w14:textId="0473C1C2" w:rsidR="00543BB7" w:rsidRPr="004D3694" w:rsidRDefault="00AA0997" w:rsidP="009675A3">
      <w:pPr>
        <w:ind w:left="1985"/>
        <w:jc w:val="center"/>
        <w:rPr>
          <w:color w:val="1E2F48"/>
          <w:sz w:val="30"/>
          <w:szCs w:val="30"/>
        </w:rPr>
      </w:pPr>
      <w:r w:rsidRPr="004D3694">
        <w:rPr>
          <w:b/>
          <w:color w:val="1E2F48"/>
          <w:sz w:val="30"/>
          <w:szCs w:val="30"/>
        </w:rPr>
        <w:t>Autor</w:t>
      </w:r>
      <w:r w:rsidR="00641920" w:rsidRPr="004D3694">
        <w:rPr>
          <w:b/>
          <w:color w:val="1E2F48"/>
          <w:sz w:val="30"/>
          <w:szCs w:val="30"/>
        </w:rPr>
        <w:t>e</w:t>
      </w:r>
    </w:p>
    <w:p w14:paraId="62D81384" w14:textId="77777777" w:rsidR="00543BB7" w:rsidRPr="004D3694" w:rsidRDefault="00543BB7" w:rsidP="009675A3">
      <w:pPr>
        <w:ind w:left="1985"/>
        <w:jc w:val="center"/>
        <w:sectPr w:rsidR="00543BB7" w:rsidRPr="004D3694" w:rsidSect="00104C9B">
          <w:foot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2268" w:right="425" w:bottom="1134" w:left="2155" w:header="1418" w:footer="1134" w:gutter="0"/>
          <w:pgNumType w:fmt="upperRoman"/>
          <w:cols w:space="708"/>
          <w:titlePg/>
          <w:docGrid w:linePitch="360"/>
        </w:sectPr>
      </w:pPr>
    </w:p>
    <w:p w14:paraId="522C4E1E" w14:textId="77777777" w:rsidR="005C370A" w:rsidRPr="004D3694" w:rsidRDefault="005C370A" w:rsidP="005C370A">
      <w:pPr>
        <w:spacing w:line="276" w:lineRule="auto"/>
        <w:jc w:val="center"/>
        <w:rPr>
          <w:sz w:val="30"/>
        </w:rPr>
      </w:pPr>
      <w:bookmarkStart w:id="0" w:name="_Hlk57217626"/>
      <w:r w:rsidRPr="004D3694">
        <w:rPr>
          <w:b/>
          <w:color w:val="1E2F48"/>
          <w:sz w:val="36"/>
          <w:szCs w:val="36"/>
        </w:rPr>
        <w:lastRenderedPageBreak/>
        <w:t>ADAPT LABOUR STUDIES E-BOOK SERIES</w:t>
      </w:r>
    </w:p>
    <w:p w14:paraId="08BDACDE" w14:textId="77777777" w:rsidR="005C370A" w:rsidRPr="004D3694" w:rsidRDefault="005C370A" w:rsidP="005C370A">
      <w:pPr>
        <w:spacing w:line="276" w:lineRule="auto"/>
        <w:ind w:left="-567" w:right="-567"/>
        <w:jc w:val="center"/>
        <w:rPr>
          <w:b/>
          <w:color w:val="CC0000"/>
          <w:spacing w:val="-6"/>
          <w:sz w:val="30"/>
        </w:rPr>
      </w:pPr>
      <w:r w:rsidRPr="00D17C31">
        <w:rPr>
          <w:noProof/>
          <w:sz w:val="30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39D693B9" wp14:editId="77EDF8B2">
                <wp:simplePos x="0" y="0"/>
                <wp:positionH relativeFrom="margin">
                  <wp:posOffset>-179705</wp:posOffset>
                </wp:positionH>
                <wp:positionV relativeFrom="page">
                  <wp:posOffset>1449070</wp:posOffset>
                </wp:positionV>
                <wp:extent cx="5760085" cy="0"/>
                <wp:effectExtent l="0" t="0" r="0" b="0"/>
                <wp:wrapNone/>
                <wp:docPr id="2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D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4.15pt;margin-top:114.1pt;width:453.55pt;height:0;flip:x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" strokecolor="#7f7f7f" strokeweight=".25pt">
                <w10:wrap anchorx="margin" anchory="page"/>
              </v:shape>
            </w:pict>
          </mc:Fallback>
        </mc:AlternateContent>
      </w:r>
    </w:p>
    <w:p w14:paraId="6F9D7D90" w14:textId="77777777" w:rsidR="005C370A" w:rsidRPr="00D17C31" w:rsidRDefault="005C370A" w:rsidP="005C370A">
      <w:pPr>
        <w:spacing w:line="276" w:lineRule="auto"/>
        <w:ind w:left="-567" w:right="-567"/>
        <w:jc w:val="center"/>
        <w:rPr>
          <w:b/>
          <w:color w:val="CC0000"/>
          <w:spacing w:val="-6"/>
          <w:sz w:val="30"/>
        </w:rPr>
      </w:pPr>
      <w:r w:rsidRPr="00D17C31">
        <w:rPr>
          <w:b/>
          <w:color w:val="CC0000"/>
          <w:spacing w:val="-6"/>
          <w:sz w:val="30"/>
        </w:rPr>
        <w:t>ADAPT – Scuola di alta formazione in relazioni industriali e di lavoro</w:t>
      </w:r>
    </w:p>
    <w:p w14:paraId="07E6F101" w14:textId="77777777" w:rsidR="005C370A" w:rsidRDefault="005C370A" w:rsidP="005C370A">
      <w:pPr>
        <w:spacing w:line="276" w:lineRule="auto"/>
        <w:rPr>
          <w:sz w:val="24"/>
        </w:rPr>
      </w:pPr>
    </w:p>
    <w:p w14:paraId="41B87839" w14:textId="77777777" w:rsidR="005C370A" w:rsidRPr="0099645E" w:rsidRDefault="005C370A" w:rsidP="005C370A">
      <w:pPr>
        <w:spacing w:line="276" w:lineRule="auto"/>
        <w:rPr>
          <w:sz w:val="24"/>
        </w:rPr>
      </w:pPr>
    </w:p>
    <w:p w14:paraId="5CE8F9C6" w14:textId="77777777" w:rsidR="005C370A" w:rsidRPr="0099645E" w:rsidRDefault="005C370A" w:rsidP="005C370A">
      <w:pPr>
        <w:spacing w:line="276" w:lineRule="auto"/>
        <w:rPr>
          <w:sz w:val="24"/>
        </w:rPr>
      </w:pPr>
    </w:p>
    <w:p w14:paraId="70C2FD50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bookmarkStart w:id="1" w:name="_Hlk58398696"/>
      <w:r w:rsidRPr="0099645E">
        <w:rPr>
          <w:color w:val="0F243E"/>
          <w:sz w:val="25"/>
          <w:szCs w:val="25"/>
        </w:rPr>
        <w:t>DIREZIONE</w:t>
      </w:r>
    </w:p>
    <w:p w14:paraId="037CE4D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6963F2D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Domenico Garofalo </w:t>
      </w:r>
      <w:r w:rsidRPr="0099645E">
        <w:rPr>
          <w:color w:val="0F243E"/>
          <w:sz w:val="25"/>
          <w:szCs w:val="25"/>
        </w:rPr>
        <w:t>(</w:t>
      </w:r>
      <w:r w:rsidRPr="0099645E">
        <w:rPr>
          <w:i/>
          <w:color w:val="0F243E"/>
          <w:sz w:val="25"/>
          <w:szCs w:val="25"/>
        </w:rPr>
        <w:t>direttore responsabile</w:t>
      </w:r>
      <w:r w:rsidRPr="0099645E">
        <w:rPr>
          <w:color w:val="0F243E"/>
          <w:sz w:val="25"/>
          <w:szCs w:val="25"/>
        </w:rPr>
        <w:t>)</w:t>
      </w:r>
    </w:p>
    <w:p w14:paraId="3A67B05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4"/>
        </w:rPr>
      </w:pPr>
    </w:p>
    <w:p w14:paraId="36E4E71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color w:val="0F243E"/>
          <w:sz w:val="25"/>
          <w:szCs w:val="25"/>
        </w:rPr>
        <w:t>COMITATO SCIENTIFICO</w:t>
      </w:r>
    </w:p>
    <w:p w14:paraId="0681AC35" w14:textId="77777777" w:rsidR="005C370A" w:rsidRPr="00554322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37B81ABC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bookmarkStart w:id="2" w:name="_Hlk58401666"/>
      <w:r w:rsidRPr="0099645E">
        <w:rPr>
          <w:b/>
          <w:color w:val="0F243E"/>
          <w:sz w:val="25"/>
          <w:szCs w:val="25"/>
        </w:rPr>
        <w:t>Marina Brollo</w:t>
      </w:r>
    </w:p>
    <w:p w14:paraId="2CE681F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Laura Calafà</w:t>
      </w:r>
    </w:p>
    <w:p w14:paraId="22143772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Guido Canavesi</w:t>
      </w:r>
    </w:p>
    <w:p w14:paraId="7C9FE70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Paola M.T. Caputi </w:t>
      </w:r>
      <w:proofErr w:type="spellStart"/>
      <w:r w:rsidRPr="0099645E">
        <w:rPr>
          <w:b/>
          <w:color w:val="0F243E"/>
          <w:sz w:val="25"/>
          <w:szCs w:val="25"/>
        </w:rPr>
        <w:t>Jambrenghi</w:t>
      </w:r>
      <w:proofErr w:type="spellEnd"/>
    </w:p>
    <w:p w14:paraId="1D6EF6D9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Daniela Caterino</w:t>
      </w:r>
    </w:p>
    <w:p w14:paraId="4500ADA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Marco Esposito</w:t>
      </w:r>
    </w:p>
    <w:p w14:paraId="4613FE05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Valeria Filì</w:t>
      </w:r>
    </w:p>
    <w:p w14:paraId="0804F1CB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Enrico Gragnoli</w:t>
      </w:r>
    </w:p>
    <w:p w14:paraId="40BCA26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Paolo </w:t>
      </w:r>
      <w:proofErr w:type="spellStart"/>
      <w:r w:rsidRPr="0099645E">
        <w:rPr>
          <w:b/>
          <w:color w:val="0F243E"/>
          <w:sz w:val="25"/>
          <w:szCs w:val="25"/>
        </w:rPr>
        <w:t>Gubitta</w:t>
      </w:r>
      <w:proofErr w:type="spellEnd"/>
    </w:p>
    <w:p w14:paraId="1FAF4953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Vito Sandro Leccese</w:t>
      </w:r>
    </w:p>
    <w:p w14:paraId="229CAAF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Valerio Maio</w:t>
      </w:r>
    </w:p>
    <w:p w14:paraId="6F571626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Enrica Morlicchio</w:t>
      </w:r>
    </w:p>
    <w:p w14:paraId="7AF9A2E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Alberto Pizzoferrato</w:t>
      </w:r>
    </w:p>
    <w:p w14:paraId="55EB050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Simonetta Renga</w:t>
      </w:r>
    </w:p>
    <w:p w14:paraId="342CD5A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Michele Tiraboschi</w:t>
      </w:r>
    </w:p>
    <w:p w14:paraId="370D480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Anna Trojsi</w:t>
      </w:r>
    </w:p>
    <w:p w14:paraId="1390FEA6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Lucia Valente</w:t>
      </w:r>
    </w:p>
    <w:bookmarkEnd w:id="2"/>
    <w:p w14:paraId="3C85F26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4"/>
        </w:rPr>
      </w:pPr>
    </w:p>
    <w:p w14:paraId="79B254C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color w:val="0F243E"/>
          <w:sz w:val="25"/>
          <w:szCs w:val="25"/>
        </w:rPr>
        <w:t xml:space="preserve">SEGRETERIA DI REDAZIONE </w:t>
      </w:r>
    </w:p>
    <w:p w14:paraId="496B48EF" w14:textId="77777777" w:rsidR="005C370A" w:rsidRPr="00554322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33D9CF5E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Laura Magni </w:t>
      </w:r>
      <w:r w:rsidRPr="0099645E">
        <w:rPr>
          <w:color w:val="0F243E"/>
          <w:sz w:val="25"/>
          <w:szCs w:val="25"/>
        </w:rPr>
        <w:t>(</w:t>
      </w:r>
      <w:r w:rsidRPr="00C4161B">
        <w:rPr>
          <w:i/>
          <w:iCs/>
          <w:color w:val="0F243E"/>
          <w:sz w:val="25"/>
          <w:szCs w:val="25"/>
        </w:rPr>
        <w:t>coordinatore di redazione</w:t>
      </w:r>
      <w:r w:rsidRPr="0099645E">
        <w:rPr>
          <w:color w:val="0F243E"/>
          <w:sz w:val="25"/>
          <w:szCs w:val="25"/>
        </w:rPr>
        <w:t>)</w:t>
      </w:r>
    </w:p>
    <w:p w14:paraId="45F51B1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Maddalena Magni</w:t>
      </w:r>
    </w:p>
    <w:p w14:paraId="671E4329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Pietro Manzella </w:t>
      </w:r>
      <w:r w:rsidRPr="0099645E">
        <w:rPr>
          <w:color w:val="0F243E"/>
          <w:sz w:val="25"/>
          <w:szCs w:val="25"/>
        </w:rPr>
        <w:t>(</w:t>
      </w:r>
      <w:r w:rsidRPr="0099645E">
        <w:rPr>
          <w:i/>
          <w:color w:val="0F243E"/>
          <w:sz w:val="25"/>
          <w:szCs w:val="25"/>
        </w:rPr>
        <w:t>revisore linguistico</w:t>
      </w:r>
      <w:r w:rsidRPr="0099645E">
        <w:rPr>
          <w:color w:val="0F243E"/>
          <w:sz w:val="25"/>
          <w:szCs w:val="25"/>
        </w:rPr>
        <w:t xml:space="preserve">) </w:t>
      </w:r>
    </w:p>
    <w:p w14:paraId="0F036001" w14:textId="77777777" w:rsidR="005C370A" w:rsidRPr="00DC4365" w:rsidRDefault="005C370A" w:rsidP="005C370A">
      <w:pPr>
        <w:spacing w:line="276" w:lineRule="auto"/>
        <w:rPr>
          <w:color w:val="0F243E"/>
          <w:sz w:val="30"/>
          <w:szCs w:val="30"/>
        </w:rPr>
      </w:pPr>
    </w:p>
    <w:p w14:paraId="0F86AD41" w14:textId="77777777" w:rsidR="005C370A" w:rsidRPr="00DC4365" w:rsidRDefault="005C370A" w:rsidP="005C370A">
      <w:pPr>
        <w:spacing w:line="276" w:lineRule="auto"/>
        <w:rPr>
          <w:b/>
          <w:bCs/>
          <w:color w:val="0F243E"/>
          <w:sz w:val="22"/>
          <w:szCs w:val="22"/>
        </w:rPr>
      </w:pPr>
      <w:r w:rsidRPr="00DC4365">
        <w:rPr>
          <w:b/>
          <w:bCs/>
          <w:color w:val="0F243E"/>
          <w:sz w:val="22"/>
          <w:szCs w:val="22"/>
        </w:rPr>
        <w:t>ADAPT University Press</w:t>
      </w:r>
    </w:p>
    <w:p w14:paraId="3CB15481" w14:textId="77777777" w:rsidR="005C370A" w:rsidRPr="00DC4365" w:rsidRDefault="005C370A" w:rsidP="005C370A">
      <w:pPr>
        <w:spacing w:line="276" w:lineRule="auto"/>
        <w:rPr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>via Garibaldi, 7 – 24122 Bergamo</w:t>
      </w:r>
    </w:p>
    <w:p w14:paraId="7A03B40C" w14:textId="77777777" w:rsidR="005C370A" w:rsidRPr="00DC4365" w:rsidRDefault="005C370A" w:rsidP="005C370A">
      <w:pPr>
        <w:spacing w:line="276" w:lineRule="auto"/>
        <w:rPr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 xml:space="preserve">indirizzo </w:t>
      </w:r>
      <w:proofErr w:type="spellStart"/>
      <w:r w:rsidRPr="00DC4365">
        <w:rPr>
          <w:color w:val="0F243E"/>
          <w:sz w:val="22"/>
          <w:szCs w:val="22"/>
        </w:rPr>
        <w:t>internet</w:t>
      </w:r>
      <w:proofErr w:type="spellEnd"/>
      <w:r w:rsidRPr="00DC4365">
        <w:rPr>
          <w:color w:val="0F243E"/>
          <w:sz w:val="22"/>
          <w:szCs w:val="22"/>
        </w:rPr>
        <w:t xml:space="preserve"> </w:t>
      </w:r>
      <w:hyperlink r:id="rId10" w:history="1">
        <w:r w:rsidRPr="00DC4365">
          <w:rPr>
            <w:rStyle w:val="Collegamentoipertestuale"/>
            <w:sz w:val="22"/>
            <w:szCs w:val="22"/>
          </w:rPr>
          <w:t>ADAPT University Press</w:t>
        </w:r>
      </w:hyperlink>
    </w:p>
    <w:p w14:paraId="7B1F32BB" w14:textId="77777777" w:rsidR="005C370A" w:rsidRPr="00DC4365" w:rsidRDefault="005C370A" w:rsidP="005C370A">
      <w:pPr>
        <w:spacing w:line="276" w:lineRule="auto"/>
        <w:rPr>
          <w:i/>
          <w:iCs/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 xml:space="preserve">indirizzo e-mail: </w:t>
      </w:r>
      <w:hyperlink r:id="rId11" w:history="1">
        <w:r w:rsidRPr="00676E65">
          <w:rPr>
            <w:rStyle w:val="Collegamentoipertestuale"/>
            <w:sz w:val="22"/>
            <w:szCs w:val="22"/>
          </w:rPr>
          <w:t>aup@adapt.it</w:t>
        </w:r>
      </w:hyperlink>
    </w:p>
    <w:p w14:paraId="76EA323B" w14:textId="77777777" w:rsidR="005C370A" w:rsidRPr="00DC4365" w:rsidRDefault="005C370A" w:rsidP="005C370A">
      <w:pPr>
        <w:spacing w:line="276" w:lineRule="auto"/>
        <w:rPr>
          <w:color w:val="0F243E"/>
          <w:sz w:val="30"/>
          <w:szCs w:val="30"/>
        </w:rPr>
      </w:pPr>
    </w:p>
    <w:p w14:paraId="1195FCD8" w14:textId="77777777" w:rsidR="005C370A" w:rsidRPr="00D17C31" w:rsidRDefault="005C370A" w:rsidP="005C370A">
      <w:pPr>
        <w:spacing w:line="276" w:lineRule="auto"/>
        <w:rPr>
          <w:color w:val="0F243E"/>
          <w:sz w:val="30"/>
        </w:rPr>
      </w:pPr>
      <w:r w:rsidRPr="0099645E">
        <w:rPr>
          <w:color w:val="0F243E"/>
          <w:sz w:val="24"/>
        </w:rPr>
        <w:t xml:space="preserve">I volumi pubblicati nella presente collana sono oggetto di </w:t>
      </w:r>
      <w:r w:rsidRPr="0099645E">
        <w:rPr>
          <w:b/>
          <w:i/>
          <w:color w:val="0F243E"/>
          <w:sz w:val="24"/>
        </w:rPr>
        <w:t>double blind peer review</w:t>
      </w:r>
      <w:r w:rsidRPr="0099645E">
        <w:rPr>
          <w:color w:val="0F243E"/>
          <w:sz w:val="24"/>
        </w:rPr>
        <w:t>, secondo un procedimento standard concordato dalla Direzione della collana con il Comitato scientifico e con l’Editore, che ne conserva la relativa documentazione.</w:t>
      </w:r>
      <w:bookmarkEnd w:id="1"/>
    </w:p>
    <w:p w14:paraId="4211A43D" w14:textId="77777777" w:rsidR="005C370A" w:rsidRPr="00D17C31" w:rsidRDefault="005C370A" w:rsidP="005C370A">
      <w:pPr>
        <w:rPr>
          <w:color w:val="0F243E"/>
        </w:rPr>
        <w:sectPr w:rsidR="005C370A" w:rsidRPr="00D17C31" w:rsidSect="00B322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bookmarkEnd w:id="0"/>
    <w:p w14:paraId="48A80885" w14:textId="77777777" w:rsidR="009675A3" w:rsidRPr="004F52BE" w:rsidRDefault="009675A3" w:rsidP="009675A3">
      <w:pPr>
        <w:jc w:val="center"/>
        <w:rPr>
          <w:rFonts w:cs="Arial"/>
          <w:color w:val="1E2F48"/>
        </w:rPr>
      </w:pPr>
      <w:r w:rsidRPr="0015340E">
        <w:rPr>
          <w:rFonts w:cs="Arial"/>
          <w:noProof/>
          <w:color w:val="1E2F48"/>
        </w:rPr>
        <w:lastRenderedPageBreak/>
        <w:drawing>
          <wp:anchor distT="0" distB="0" distL="114300" distR="114300" simplePos="0" relativeHeight="251611136" behindDoc="0" locked="1" layoutInCell="1" allowOverlap="1" wp14:anchorId="0B74261C" wp14:editId="01E6C31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0000" cy="476392"/>
            <wp:effectExtent l="0" t="0" r="6350" b="0"/>
            <wp:wrapNone/>
            <wp:docPr id="26" name="Immagine 1" descr="C:\Documents and Settings\laura\Documenti\Dropbox\ADAPT\Grafica\Loghi\07_ADAPT_UNI_PRESS\ADAPT_uni_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\Documenti\Dropbox\ADAPT\Grafica\Loghi\07_ADAPT_UNI_PRESS\ADAPT_uni_pre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BA6B6" w14:textId="77777777" w:rsidR="009675A3" w:rsidRPr="004F52BE" w:rsidRDefault="009675A3" w:rsidP="009675A3">
      <w:pPr>
        <w:jc w:val="center"/>
        <w:rPr>
          <w:rFonts w:cs="Arial"/>
          <w:color w:val="1E2F48"/>
        </w:rPr>
      </w:pPr>
    </w:p>
    <w:p w14:paraId="6417907F" w14:textId="77777777" w:rsidR="009675A3" w:rsidRPr="004F52BE" w:rsidRDefault="009675A3" w:rsidP="009675A3">
      <w:pPr>
        <w:jc w:val="center"/>
        <w:rPr>
          <w:rFonts w:cs="Arial"/>
          <w:color w:val="1E2F48"/>
        </w:rPr>
      </w:pPr>
    </w:p>
    <w:p w14:paraId="770F460E" w14:textId="77777777" w:rsidR="00AA0997" w:rsidRPr="00AA0997" w:rsidRDefault="00AA0997" w:rsidP="00AA0997">
      <w:pPr>
        <w:jc w:val="center"/>
        <w:rPr>
          <w:rFonts w:cs="Arial"/>
          <w:b/>
          <w:color w:val="1E2F48"/>
          <w:sz w:val="72"/>
          <w:szCs w:val="72"/>
        </w:rPr>
      </w:pPr>
      <w:r w:rsidRPr="00AA0997">
        <w:rPr>
          <w:rFonts w:cs="Arial"/>
          <w:b/>
          <w:color w:val="1E2F48"/>
          <w:sz w:val="72"/>
          <w:szCs w:val="72"/>
        </w:rPr>
        <w:t>Titolo</w:t>
      </w:r>
    </w:p>
    <w:p w14:paraId="1FFF72D6" w14:textId="77777777" w:rsidR="00AA0997" w:rsidRPr="00AA0997" w:rsidRDefault="00AA0997" w:rsidP="00AA0997">
      <w:pPr>
        <w:jc w:val="center"/>
        <w:rPr>
          <w:b/>
          <w:color w:val="1E2F48"/>
          <w:sz w:val="52"/>
          <w:szCs w:val="52"/>
        </w:rPr>
      </w:pPr>
      <w:r w:rsidRPr="00AA0997">
        <w:rPr>
          <w:b/>
          <w:color w:val="1E2F48"/>
          <w:sz w:val="52"/>
          <w:szCs w:val="52"/>
        </w:rPr>
        <w:t>Sottotitolo</w:t>
      </w:r>
    </w:p>
    <w:p w14:paraId="25E53703" w14:textId="77777777" w:rsidR="00AA0997" w:rsidRPr="004348CC" w:rsidRDefault="00AA0997" w:rsidP="00AA0997">
      <w:pPr>
        <w:jc w:val="center"/>
        <w:rPr>
          <w:color w:val="1E2F48"/>
        </w:rPr>
      </w:pPr>
    </w:p>
    <w:p w14:paraId="657C3B90" w14:textId="77777777" w:rsidR="00AA0997" w:rsidRPr="004348CC" w:rsidRDefault="00AA0997" w:rsidP="00AA0997">
      <w:pPr>
        <w:jc w:val="center"/>
        <w:rPr>
          <w:color w:val="1E2F48"/>
        </w:rPr>
      </w:pPr>
    </w:p>
    <w:p w14:paraId="6A05FC78" w14:textId="67DCF469" w:rsidR="00AA0997" w:rsidRPr="00B82646" w:rsidRDefault="00AA0997" w:rsidP="00AA0997">
      <w:pPr>
        <w:jc w:val="center"/>
        <w:rPr>
          <w:color w:val="1E2F48"/>
          <w:sz w:val="30"/>
          <w:szCs w:val="30"/>
        </w:rPr>
      </w:pPr>
      <w:r w:rsidRPr="00B82646">
        <w:rPr>
          <w:color w:val="1E2F48"/>
          <w:sz w:val="30"/>
          <w:szCs w:val="30"/>
        </w:rPr>
        <w:t>di</w:t>
      </w:r>
    </w:p>
    <w:p w14:paraId="02B37CC9" w14:textId="77777777" w:rsidR="00AA0997" w:rsidRPr="0071610A" w:rsidRDefault="00AA0997" w:rsidP="00AA0997">
      <w:pPr>
        <w:jc w:val="center"/>
        <w:rPr>
          <w:color w:val="1E2F48"/>
          <w:sz w:val="12"/>
          <w:szCs w:val="12"/>
        </w:rPr>
      </w:pPr>
    </w:p>
    <w:p w14:paraId="3AC6E1CB" w14:textId="6BF342F9" w:rsidR="009675A3" w:rsidRPr="00B82646" w:rsidRDefault="00AA0997" w:rsidP="00AA0997">
      <w:pPr>
        <w:jc w:val="center"/>
        <w:rPr>
          <w:color w:val="1E2F48"/>
          <w:sz w:val="30"/>
          <w:szCs w:val="30"/>
        </w:rPr>
      </w:pPr>
      <w:r w:rsidRPr="00B82646">
        <w:rPr>
          <w:b/>
          <w:color w:val="1E2F48"/>
          <w:sz w:val="30"/>
          <w:szCs w:val="30"/>
        </w:rPr>
        <w:t>Autor</w:t>
      </w:r>
      <w:r w:rsidR="00641920">
        <w:rPr>
          <w:b/>
          <w:color w:val="1E2F48"/>
          <w:sz w:val="30"/>
          <w:szCs w:val="30"/>
        </w:rPr>
        <w:t>e</w:t>
      </w:r>
    </w:p>
    <w:p w14:paraId="7AD0FA1E" w14:textId="77777777" w:rsidR="009675A3" w:rsidRPr="0015340E" w:rsidRDefault="009675A3" w:rsidP="009675A3">
      <w:pPr>
        <w:jc w:val="center"/>
        <w:sectPr w:rsidR="009675A3" w:rsidRPr="0015340E" w:rsidSect="00CF1296">
          <w:headerReference w:type="even" r:id="rId18"/>
          <w:headerReference w:type="default" r:id="rId19"/>
          <w:footerReference w:type="even" r:id="rId20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3E184BC8" w14:textId="34D41BC7" w:rsidR="009675A3" w:rsidRPr="00EA5E73" w:rsidRDefault="008E42C6" w:rsidP="0088476D">
      <w:pPr>
        <w:jc w:val="center"/>
        <w:rPr>
          <w:color w:val="1E2F48"/>
          <w:szCs w:val="26"/>
        </w:rPr>
      </w:pPr>
      <w:r w:rsidRPr="001F63D6">
        <w:rPr>
          <w:color w:val="1E2F48"/>
          <w:szCs w:val="26"/>
        </w:rPr>
        <w:lastRenderedPageBreak/>
        <w:t>ISBN</w:t>
      </w:r>
      <w:r w:rsidR="00655327" w:rsidRPr="001F63D6">
        <w:rPr>
          <w:color w:val="1E2F48"/>
          <w:szCs w:val="26"/>
        </w:rPr>
        <w:t xml:space="preserve"> </w:t>
      </w:r>
      <w:proofErr w:type="spellStart"/>
      <w:r w:rsidR="00C51F9C">
        <w:rPr>
          <w:color w:val="1E2F48"/>
          <w:szCs w:val="26"/>
          <w:highlight w:val="yellow"/>
        </w:rPr>
        <w:t>xxxxx</w:t>
      </w:r>
      <w:r w:rsidR="00AA0997" w:rsidRPr="00744A25">
        <w:rPr>
          <w:color w:val="1E2F48"/>
          <w:szCs w:val="26"/>
          <w:highlight w:val="yellow"/>
        </w:rPr>
        <w:t>xxx</w:t>
      </w:r>
      <w:proofErr w:type="spellEnd"/>
    </w:p>
    <w:p w14:paraId="45200D4D" w14:textId="77777777" w:rsidR="008E42C6" w:rsidRPr="00EA5E73" w:rsidRDefault="008E42C6" w:rsidP="00C32466">
      <w:pPr>
        <w:jc w:val="center"/>
        <w:rPr>
          <w:color w:val="1E2F48"/>
          <w:szCs w:val="26"/>
        </w:rPr>
      </w:pPr>
    </w:p>
    <w:p w14:paraId="79AB0E0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246E2B6" w14:textId="05030B01" w:rsidR="008E42C6" w:rsidRPr="00EA5E73" w:rsidRDefault="00744A25" w:rsidP="0088476D">
      <w:pPr>
        <w:jc w:val="center"/>
        <w:rPr>
          <w:color w:val="1E2F48"/>
          <w:szCs w:val="26"/>
        </w:rPr>
      </w:pPr>
      <w:r>
        <w:rPr>
          <w:color w:val="1E2F48"/>
          <w:szCs w:val="26"/>
        </w:rPr>
        <w:t xml:space="preserve">Pubblicato il </w:t>
      </w:r>
      <w:r w:rsidRPr="00744A25">
        <w:rPr>
          <w:color w:val="1E2F48"/>
          <w:szCs w:val="26"/>
          <w:highlight w:val="yellow"/>
        </w:rPr>
        <w:t>………</w:t>
      </w:r>
    </w:p>
    <w:p w14:paraId="64743FC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AC0739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41F32B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BE9353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CAAD180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033EB8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42DF4D38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0BA23982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984F3B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C87666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16FBDC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6D1598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863A99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26EE0A0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2AC25E1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135F4B7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DF9F15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8AD5161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C17D2D9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900BC2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C3EFE9B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7BA635C" w14:textId="77777777" w:rsidR="008E42C6" w:rsidRDefault="008E42C6" w:rsidP="0088476D">
      <w:pPr>
        <w:jc w:val="center"/>
        <w:rPr>
          <w:color w:val="1E2F48"/>
          <w:szCs w:val="26"/>
        </w:rPr>
      </w:pPr>
    </w:p>
    <w:p w14:paraId="4482C592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67E24356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6E3E1727" w14:textId="737DCB66" w:rsidR="00EA5E73" w:rsidRDefault="00EA5E73" w:rsidP="0088476D">
      <w:pPr>
        <w:jc w:val="center"/>
        <w:rPr>
          <w:color w:val="1E2F48"/>
          <w:szCs w:val="26"/>
        </w:rPr>
      </w:pPr>
    </w:p>
    <w:p w14:paraId="3BF10FE6" w14:textId="29FBD089" w:rsidR="00B82646" w:rsidRDefault="00B82646" w:rsidP="0088476D">
      <w:pPr>
        <w:jc w:val="center"/>
        <w:rPr>
          <w:color w:val="1E2F48"/>
          <w:szCs w:val="26"/>
        </w:rPr>
      </w:pPr>
    </w:p>
    <w:p w14:paraId="3C7BD36A" w14:textId="756A5376" w:rsidR="00B82646" w:rsidRDefault="00B82646" w:rsidP="0088476D">
      <w:pPr>
        <w:jc w:val="center"/>
        <w:rPr>
          <w:color w:val="1E2F48"/>
          <w:szCs w:val="26"/>
        </w:rPr>
      </w:pPr>
    </w:p>
    <w:p w14:paraId="0B10BA6D" w14:textId="1BCC9216" w:rsidR="00B82646" w:rsidRDefault="00B82646" w:rsidP="0088476D">
      <w:pPr>
        <w:jc w:val="center"/>
        <w:rPr>
          <w:color w:val="1E2F48"/>
          <w:szCs w:val="26"/>
        </w:rPr>
      </w:pPr>
    </w:p>
    <w:p w14:paraId="120D0919" w14:textId="1922B2EA" w:rsidR="00B82646" w:rsidRDefault="00B82646" w:rsidP="0088476D">
      <w:pPr>
        <w:jc w:val="center"/>
        <w:rPr>
          <w:color w:val="1E2F48"/>
          <w:szCs w:val="26"/>
        </w:rPr>
      </w:pPr>
    </w:p>
    <w:p w14:paraId="633682A3" w14:textId="3D3E99EE" w:rsidR="00B82646" w:rsidRDefault="00B82646" w:rsidP="0088476D">
      <w:pPr>
        <w:jc w:val="center"/>
        <w:rPr>
          <w:color w:val="1E2F48"/>
          <w:szCs w:val="26"/>
        </w:rPr>
      </w:pPr>
    </w:p>
    <w:p w14:paraId="25A41CD3" w14:textId="23F28A91" w:rsidR="00B82646" w:rsidRDefault="00B82646" w:rsidP="0088476D">
      <w:pPr>
        <w:jc w:val="center"/>
        <w:rPr>
          <w:color w:val="1E2F48"/>
          <w:szCs w:val="26"/>
        </w:rPr>
      </w:pPr>
    </w:p>
    <w:p w14:paraId="2ABAB432" w14:textId="579F9BA2" w:rsidR="00B82646" w:rsidRDefault="00B82646" w:rsidP="0088476D">
      <w:pPr>
        <w:jc w:val="center"/>
        <w:rPr>
          <w:color w:val="1E2F48"/>
          <w:szCs w:val="26"/>
        </w:rPr>
      </w:pPr>
    </w:p>
    <w:p w14:paraId="47385806" w14:textId="77777777" w:rsidR="00B82646" w:rsidRDefault="00B82646" w:rsidP="0088476D">
      <w:pPr>
        <w:jc w:val="center"/>
        <w:rPr>
          <w:color w:val="1E2F48"/>
          <w:szCs w:val="26"/>
        </w:rPr>
      </w:pPr>
    </w:p>
    <w:p w14:paraId="5F0B15FF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4757C7F4" w14:textId="77777777" w:rsidR="00EA5E73" w:rsidRPr="00EA5E73" w:rsidRDefault="00EA5E73" w:rsidP="0088476D">
      <w:pPr>
        <w:jc w:val="center"/>
        <w:rPr>
          <w:color w:val="1E2F48"/>
          <w:szCs w:val="26"/>
        </w:rPr>
      </w:pPr>
    </w:p>
    <w:p w14:paraId="0D9EC033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1E400EDD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1A86FFD1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4810ABFF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42A342E2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0C49AB80" w14:textId="745D7C81" w:rsidR="008E42C6" w:rsidRPr="003E25CB" w:rsidRDefault="008E42C6" w:rsidP="00EA5E73">
      <w:pPr>
        <w:jc w:val="center"/>
        <w:rPr>
          <w:color w:val="1E2F48"/>
          <w:sz w:val="24"/>
        </w:rPr>
      </w:pPr>
      <w:r w:rsidRPr="003E25CB">
        <w:rPr>
          <w:color w:val="1E2F48"/>
          <w:sz w:val="24"/>
        </w:rPr>
        <w:t>©</w:t>
      </w:r>
      <w:r w:rsidR="00655327" w:rsidRPr="003E25CB">
        <w:rPr>
          <w:color w:val="1E2F48"/>
          <w:sz w:val="24"/>
        </w:rPr>
        <w:t xml:space="preserve"> </w:t>
      </w:r>
      <w:r w:rsidRPr="00EF39B0">
        <w:rPr>
          <w:color w:val="1E2F48"/>
          <w:sz w:val="24"/>
          <w:highlight w:val="yellow"/>
        </w:rPr>
        <w:t>20</w:t>
      </w:r>
      <w:r w:rsidR="00C51F9C" w:rsidRPr="00EF39B0">
        <w:rPr>
          <w:color w:val="1E2F48"/>
          <w:sz w:val="24"/>
          <w:highlight w:val="yellow"/>
        </w:rPr>
        <w:t>2</w:t>
      </w:r>
      <w:r w:rsidR="00EF39B0" w:rsidRPr="00EF39B0">
        <w:rPr>
          <w:color w:val="1E2F48"/>
          <w:sz w:val="24"/>
          <w:highlight w:val="yellow"/>
        </w:rPr>
        <w:t>2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ADAPT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University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Press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–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Pubblicazione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on-line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della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Collana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ADAPT</w:t>
      </w:r>
    </w:p>
    <w:p w14:paraId="01450759" w14:textId="77777777" w:rsidR="008E42C6" w:rsidRPr="003E25CB" w:rsidRDefault="00AF3EF8" w:rsidP="00EA5E73">
      <w:pPr>
        <w:jc w:val="center"/>
        <w:rPr>
          <w:color w:val="1E2F48"/>
          <w:sz w:val="24"/>
        </w:rPr>
      </w:pPr>
      <w:r>
        <w:rPr>
          <w:noProof/>
          <w:color w:val="1E2F48"/>
          <w:sz w:val="24"/>
        </w:rPr>
        <mc:AlternateContent>
          <mc:Choice Requires="wps">
            <w:drawing>
              <wp:anchor distT="4294967293" distB="4294967293" distL="114300" distR="114300" simplePos="0" relativeHeight="251619328" behindDoc="0" locked="0" layoutInCell="1" allowOverlap="1" wp14:anchorId="0CD6DE57" wp14:editId="2B01391D">
                <wp:simplePos x="0" y="0"/>
                <wp:positionH relativeFrom="margin">
                  <wp:align>center</wp:align>
                </wp:positionH>
                <wp:positionV relativeFrom="paragraph">
                  <wp:posOffset>66674</wp:posOffset>
                </wp:positionV>
                <wp:extent cx="5762625" cy="0"/>
                <wp:effectExtent l="0" t="0" r="0" b="0"/>
                <wp:wrapNone/>
                <wp:docPr id="2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5662" id="AutoShape 16" o:spid="_x0000_s1026" type="#_x0000_t32" style="position:absolute;margin-left:0;margin-top:5.25pt;width:453.75pt;height:0;flip:x;z-index:25161932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" strokecolor="#7f7f7f" strokeweight=".25pt">
                <w10:wrap anchorx="margin"/>
              </v:shape>
            </w:pict>
          </mc:Fallback>
        </mc:AlternateContent>
      </w:r>
    </w:p>
    <w:p w14:paraId="50379D80" w14:textId="77777777" w:rsidR="001641D6" w:rsidRPr="003E25CB" w:rsidRDefault="008E42C6" w:rsidP="00EA5E73">
      <w:pPr>
        <w:jc w:val="center"/>
        <w:rPr>
          <w:color w:val="1E2F48"/>
          <w:sz w:val="24"/>
        </w:rPr>
      </w:pPr>
      <w:r w:rsidRPr="003E25CB">
        <w:rPr>
          <w:color w:val="1E2F48"/>
          <w:sz w:val="24"/>
        </w:rPr>
        <w:t>Registrazione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n.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1609,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11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novembre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2001,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Tribunale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di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Modena</w:t>
      </w:r>
    </w:p>
    <w:p w14:paraId="00A20BE0" w14:textId="77777777" w:rsidR="001641D6" w:rsidRPr="00EA5E73" w:rsidRDefault="001641D6" w:rsidP="00EA5E73">
      <w:pPr>
        <w:jc w:val="center"/>
        <w:rPr>
          <w:color w:val="1E2F48"/>
          <w:szCs w:val="26"/>
        </w:rPr>
        <w:sectPr w:rsidR="001641D6" w:rsidRPr="00EA5E73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63AE3D2E" w14:textId="77777777" w:rsidR="00A65A6B" w:rsidRDefault="00A65A6B" w:rsidP="009675A3">
      <w:pPr>
        <w:rPr>
          <w:b/>
        </w:rPr>
      </w:pPr>
    </w:p>
    <w:p w14:paraId="2E6DFF61" w14:textId="77777777" w:rsidR="003D19C2" w:rsidRPr="00E04A67" w:rsidRDefault="003D19C2" w:rsidP="009675A3">
      <w:pPr>
        <w:rPr>
          <w:b/>
        </w:rPr>
      </w:pPr>
    </w:p>
    <w:p w14:paraId="4CEB003C" w14:textId="77777777" w:rsidR="009675A3" w:rsidRPr="00E04A67" w:rsidRDefault="009675A3" w:rsidP="009675A3">
      <w:pPr>
        <w:rPr>
          <w:b/>
        </w:rPr>
      </w:pPr>
    </w:p>
    <w:p w14:paraId="6E74C906" w14:textId="77777777" w:rsidR="009675A3" w:rsidRPr="00E04A67" w:rsidRDefault="009675A3" w:rsidP="009675A3">
      <w:pPr>
        <w:rPr>
          <w:b/>
        </w:rPr>
      </w:pPr>
    </w:p>
    <w:p w14:paraId="1150D31C" w14:textId="77777777" w:rsidR="009675A3" w:rsidRPr="00E56171" w:rsidRDefault="009675A3" w:rsidP="00F76158">
      <w:pPr>
        <w:jc w:val="center"/>
        <w:rPr>
          <w:b/>
          <w:sz w:val="44"/>
          <w:szCs w:val="44"/>
        </w:rPr>
      </w:pPr>
      <w:r w:rsidRPr="00E56171">
        <w:rPr>
          <w:b/>
          <w:sz w:val="44"/>
          <w:szCs w:val="44"/>
        </w:rPr>
        <w:t>INDICE</w:t>
      </w:r>
    </w:p>
    <w:p w14:paraId="64BF8A3F" w14:textId="78C1CABB" w:rsidR="00AB6A78" w:rsidRDefault="00AB6A78" w:rsidP="009675A3">
      <w:pPr>
        <w:rPr>
          <w:b/>
        </w:rPr>
      </w:pPr>
    </w:p>
    <w:p w14:paraId="3D8B6B5C" w14:textId="77777777" w:rsidR="000E607F" w:rsidRDefault="000E607F" w:rsidP="009675A3">
      <w:pPr>
        <w:rPr>
          <w:b/>
        </w:rPr>
      </w:pPr>
    </w:p>
    <w:p w14:paraId="2327921E" w14:textId="77777777" w:rsidR="00E24960" w:rsidRDefault="00E24960" w:rsidP="009675A3">
      <w:pPr>
        <w:rPr>
          <w:b/>
        </w:rPr>
      </w:pPr>
    </w:p>
    <w:p w14:paraId="4E79ED9A" w14:textId="52FA01EF" w:rsidR="00703935" w:rsidRDefault="00641920">
      <w:pPr>
        <w:pStyle w:val="Sommario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i/>
          <w:sz w:val="26"/>
          <w:szCs w:val="26"/>
        </w:rPr>
        <w:fldChar w:fldCharType="begin"/>
      </w:r>
      <w:r>
        <w:rPr>
          <w:i/>
          <w:sz w:val="26"/>
          <w:szCs w:val="26"/>
        </w:rPr>
        <w:instrText xml:space="preserve"> TOC \o "1-6" \h \z \u </w:instrText>
      </w:r>
      <w:r>
        <w:rPr>
          <w:i/>
          <w:sz w:val="26"/>
          <w:szCs w:val="26"/>
        </w:rPr>
        <w:fldChar w:fldCharType="separate"/>
      </w:r>
      <w:hyperlink w:anchor="_Toc81898326" w:history="1">
        <w:r w:rsidR="00703935" w:rsidRPr="00E03434">
          <w:rPr>
            <w:rStyle w:val="Collegamentoipertestuale"/>
          </w:rPr>
          <w:t>Titolo introduzione/prefazione</w:t>
        </w:r>
        <w:r w:rsidR="00703935" w:rsidRPr="00E03434">
          <w:rPr>
            <w:rStyle w:val="Collegamentoipertestuale"/>
            <w:iCs/>
          </w:rPr>
          <w:t xml:space="preserve">  </w:t>
        </w:r>
        <w:r w:rsidR="00703935" w:rsidRPr="00E03434">
          <w:rPr>
            <w:rStyle w:val="Collegamentoipertestuale"/>
            <w:i/>
          </w:rPr>
          <w:t xml:space="preserve"> di Autore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_Toc81898326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VII</w:t>
        </w:r>
        <w:r w:rsidR="00703935">
          <w:rPr>
            <w:webHidden/>
          </w:rPr>
          <w:fldChar w:fldCharType="end"/>
        </w:r>
      </w:hyperlink>
    </w:p>
    <w:p w14:paraId="369D159F" w14:textId="380EBA28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27" w:history="1">
        <w:r w:rsidR="00703935" w:rsidRPr="00E03434">
          <w:rPr>
            <w:rStyle w:val="Collegamentoipertestuale"/>
          </w:rPr>
          <w:t>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_Toc81898327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VII</w:t>
        </w:r>
        <w:r w:rsidR="00703935">
          <w:rPr>
            <w:webHidden/>
          </w:rPr>
          <w:fldChar w:fldCharType="end"/>
        </w:r>
      </w:hyperlink>
    </w:p>
    <w:p w14:paraId="43534516" w14:textId="3E060246" w:rsidR="00703935" w:rsidRDefault="00000000">
      <w:pPr>
        <w:pStyle w:val="Sommario5"/>
        <w:tabs>
          <w:tab w:val="left" w:pos="1418"/>
        </w:tabs>
        <w:rPr>
          <w:rFonts w:asciiTheme="minorHAnsi" w:hAnsiTheme="minorHAnsi"/>
          <w:sz w:val="22"/>
          <w:szCs w:val="22"/>
        </w:rPr>
      </w:pPr>
      <w:hyperlink w:anchor="_Toc81898328" w:history="1">
        <w:r w:rsidR="00703935" w:rsidRPr="00E03434">
          <w:rPr>
            <w:rStyle w:val="Collegamentoipertestuale"/>
          </w:rPr>
          <w:t>1.1.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sottoparagrafo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_Toc81898328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VII</w:t>
        </w:r>
        <w:r w:rsidR="00703935">
          <w:rPr>
            <w:webHidden/>
          </w:rPr>
          <w:fldChar w:fldCharType="end"/>
        </w:r>
      </w:hyperlink>
    </w:p>
    <w:p w14:paraId="6C8E2C0A" w14:textId="50771F10" w:rsidR="00703935" w:rsidRDefault="00000000">
      <w:pPr>
        <w:pStyle w:val="Sommario6"/>
        <w:tabs>
          <w:tab w:val="left" w:pos="182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1898329" w:history="1">
        <w:r w:rsidR="00703935" w:rsidRPr="00E03434">
          <w:rPr>
            <w:rStyle w:val="Collegamentoipertestuale"/>
          </w:rPr>
          <w:t>1.1.1.</w:t>
        </w:r>
        <w:r w:rsidR="0070393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sotto-sottoparagrafo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_Toc81898329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VII</w:t>
        </w:r>
        <w:r w:rsidR="00703935">
          <w:rPr>
            <w:webHidden/>
          </w:rPr>
          <w:fldChar w:fldCharType="end"/>
        </w:r>
      </w:hyperlink>
    </w:p>
    <w:p w14:paraId="253C6DAD" w14:textId="255C226A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30" w:history="1">
        <w:r w:rsidR="00703935" w:rsidRPr="00E03434">
          <w:rPr>
            <w:rStyle w:val="Collegamentoipertestuale"/>
          </w:rPr>
          <w:t>2.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_Toc81898330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VIII</w:t>
        </w:r>
        <w:r w:rsidR="00703935">
          <w:rPr>
            <w:webHidden/>
          </w:rPr>
          <w:fldChar w:fldCharType="end"/>
        </w:r>
      </w:hyperlink>
    </w:p>
    <w:p w14:paraId="1A484B02" w14:textId="07DFA0BB" w:rsidR="00703935" w:rsidRDefault="00000000">
      <w:pPr>
        <w:pStyle w:val="Sommario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898331" w:history="1">
        <w:r w:rsidR="00703935" w:rsidRPr="00E03434">
          <w:rPr>
            <w:rStyle w:val="Collegamentoipertestuale"/>
          </w:rPr>
          <w:t>Capitolo 1. Titolo capitolo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_Toc81898331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9</w:t>
        </w:r>
        <w:r w:rsidR="00703935">
          <w:rPr>
            <w:webHidden/>
          </w:rPr>
          <w:fldChar w:fldCharType="end"/>
        </w:r>
      </w:hyperlink>
    </w:p>
    <w:p w14:paraId="6272584D" w14:textId="0CCF102B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32" w:history="1">
        <w:r w:rsidR="00703935" w:rsidRPr="00E03434">
          <w:rPr>
            <w:rStyle w:val="Collegamentoipertestuale"/>
          </w:rPr>
          <w:t>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_Toc81898332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9</w:t>
        </w:r>
        <w:r w:rsidR="00703935">
          <w:rPr>
            <w:webHidden/>
          </w:rPr>
          <w:fldChar w:fldCharType="end"/>
        </w:r>
      </w:hyperlink>
    </w:p>
    <w:p w14:paraId="57B2743D" w14:textId="77D1BFD9" w:rsidR="00703935" w:rsidRDefault="00000000">
      <w:pPr>
        <w:pStyle w:val="Sommario5"/>
        <w:tabs>
          <w:tab w:val="left" w:pos="1418"/>
        </w:tabs>
        <w:rPr>
          <w:rFonts w:asciiTheme="minorHAnsi" w:hAnsiTheme="minorHAnsi"/>
          <w:sz w:val="22"/>
          <w:szCs w:val="22"/>
        </w:rPr>
      </w:pPr>
      <w:hyperlink w:anchor="_Toc81898333" w:history="1">
        <w:r w:rsidR="00703935" w:rsidRPr="00E03434">
          <w:rPr>
            <w:rStyle w:val="Collegamentoipertestuale"/>
          </w:rPr>
          <w:t>1.1.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sottoparagrafo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_Toc81898333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9</w:t>
        </w:r>
        <w:r w:rsidR="00703935">
          <w:rPr>
            <w:webHidden/>
          </w:rPr>
          <w:fldChar w:fldCharType="end"/>
        </w:r>
      </w:hyperlink>
    </w:p>
    <w:p w14:paraId="74222212" w14:textId="038B5551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34" w:history="1">
        <w:r w:rsidR="00703935" w:rsidRPr="00E03434">
          <w:rPr>
            <w:rStyle w:val="Collegamentoipertestuale"/>
          </w:rPr>
          <w:t>2.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_Toc81898334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10</w:t>
        </w:r>
        <w:r w:rsidR="00703935">
          <w:rPr>
            <w:webHidden/>
          </w:rPr>
          <w:fldChar w:fldCharType="end"/>
        </w:r>
      </w:hyperlink>
    </w:p>
    <w:p w14:paraId="5C820B8B" w14:textId="4484A516" w:rsidR="00703935" w:rsidRDefault="00000000">
      <w:pPr>
        <w:pStyle w:val="Sommario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898335" w:history="1">
        <w:r w:rsidR="00703935" w:rsidRPr="00E03434">
          <w:rPr>
            <w:rStyle w:val="Collegamentoipertestuale"/>
          </w:rPr>
          <w:t>Capitolo 2. Titolo capitolo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_Toc81898335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11</w:t>
        </w:r>
        <w:r w:rsidR="00703935">
          <w:rPr>
            <w:webHidden/>
          </w:rPr>
          <w:fldChar w:fldCharType="end"/>
        </w:r>
      </w:hyperlink>
    </w:p>
    <w:p w14:paraId="0401A8D8" w14:textId="3292078D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36" w:history="1">
        <w:r w:rsidR="00703935" w:rsidRPr="00E03434">
          <w:rPr>
            <w:rStyle w:val="Collegamentoipertestuale"/>
          </w:rPr>
          <w:t>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_Toc81898336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11</w:t>
        </w:r>
        <w:r w:rsidR="00703935">
          <w:rPr>
            <w:webHidden/>
          </w:rPr>
          <w:fldChar w:fldCharType="end"/>
        </w:r>
      </w:hyperlink>
    </w:p>
    <w:p w14:paraId="4EB715AC" w14:textId="6436C9B3" w:rsidR="00703935" w:rsidRDefault="00000000">
      <w:pPr>
        <w:pStyle w:val="Sommario5"/>
        <w:tabs>
          <w:tab w:val="left" w:pos="1418"/>
        </w:tabs>
        <w:rPr>
          <w:rFonts w:asciiTheme="minorHAnsi" w:hAnsiTheme="minorHAnsi"/>
          <w:sz w:val="22"/>
          <w:szCs w:val="22"/>
        </w:rPr>
      </w:pPr>
      <w:hyperlink w:anchor="_Toc81898337" w:history="1">
        <w:r w:rsidR="00703935" w:rsidRPr="00E03434">
          <w:rPr>
            <w:rStyle w:val="Collegamentoipertestuale"/>
          </w:rPr>
          <w:t>1.1.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sottoparagrafo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_Toc81898337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11</w:t>
        </w:r>
        <w:r w:rsidR="00703935">
          <w:rPr>
            <w:webHidden/>
          </w:rPr>
          <w:fldChar w:fldCharType="end"/>
        </w:r>
      </w:hyperlink>
    </w:p>
    <w:p w14:paraId="60C751F5" w14:textId="6101BB0B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38" w:history="1">
        <w:r w:rsidR="00703935" w:rsidRPr="00E03434">
          <w:rPr>
            <w:rStyle w:val="Collegamentoipertestuale"/>
          </w:rPr>
          <w:t>2.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_Toc81898338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11</w:t>
        </w:r>
        <w:r w:rsidR="00703935">
          <w:rPr>
            <w:webHidden/>
          </w:rPr>
          <w:fldChar w:fldCharType="end"/>
        </w:r>
      </w:hyperlink>
    </w:p>
    <w:p w14:paraId="59A0021D" w14:textId="194AE326" w:rsidR="00703935" w:rsidRDefault="00000000">
      <w:pPr>
        <w:pStyle w:val="Sommario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898339" w:history="1">
        <w:r w:rsidR="00703935" w:rsidRPr="00E03434">
          <w:rPr>
            <w:rStyle w:val="Collegamentoipertestuale"/>
          </w:rPr>
          <w:t>Capitolo 3. Titolo capitolo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_Toc81898339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12</w:t>
        </w:r>
        <w:r w:rsidR="00703935">
          <w:rPr>
            <w:webHidden/>
          </w:rPr>
          <w:fldChar w:fldCharType="end"/>
        </w:r>
      </w:hyperlink>
    </w:p>
    <w:p w14:paraId="6A7DF1C4" w14:textId="69F5EDDB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40" w:history="1">
        <w:r w:rsidR="00703935" w:rsidRPr="00E03434">
          <w:rPr>
            <w:rStyle w:val="Collegamentoipertestuale"/>
          </w:rPr>
          <w:t>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Titoto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_Toc81898340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12</w:t>
        </w:r>
        <w:r w:rsidR="00703935">
          <w:rPr>
            <w:webHidden/>
          </w:rPr>
          <w:fldChar w:fldCharType="end"/>
        </w:r>
      </w:hyperlink>
    </w:p>
    <w:p w14:paraId="7CB0E73B" w14:textId="379FC0EA" w:rsidR="00703935" w:rsidRDefault="00000000">
      <w:pPr>
        <w:pStyle w:val="Sommario5"/>
        <w:tabs>
          <w:tab w:val="left" w:pos="1418"/>
        </w:tabs>
        <w:rPr>
          <w:rFonts w:asciiTheme="minorHAnsi" w:hAnsiTheme="minorHAnsi"/>
          <w:sz w:val="22"/>
          <w:szCs w:val="22"/>
        </w:rPr>
      </w:pPr>
      <w:hyperlink w:anchor="_Toc81898341" w:history="1">
        <w:r w:rsidR="00703935" w:rsidRPr="00E03434">
          <w:rPr>
            <w:rStyle w:val="Collegamentoipertestuale"/>
          </w:rPr>
          <w:t>1.1.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sottoparagrafo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_Toc81898341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12</w:t>
        </w:r>
        <w:r w:rsidR="00703935">
          <w:rPr>
            <w:webHidden/>
          </w:rPr>
          <w:fldChar w:fldCharType="end"/>
        </w:r>
      </w:hyperlink>
    </w:p>
    <w:p w14:paraId="29A3CC61" w14:textId="7CA71564" w:rsidR="00703935" w:rsidRDefault="00000000">
      <w:pPr>
        <w:pStyle w:val="Sommario4"/>
        <w:rPr>
          <w:rFonts w:asciiTheme="minorHAnsi" w:hAnsiTheme="minorHAnsi"/>
          <w:sz w:val="22"/>
          <w:szCs w:val="22"/>
        </w:rPr>
      </w:pPr>
      <w:hyperlink w:anchor="_Toc81898342" w:history="1">
        <w:r w:rsidR="00703935" w:rsidRPr="00E03434">
          <w:rPr>
            <w:rStyle w:val="Collegamentoipertestuale"/>
          </w:rPr>
          <w:t>2.</w:t>
        </w:r>
        <w:r w:rsidR="00703935">
          <w:rPr>
            <w:rFonts w:asciiTheme="minorHAnsi" w:hAnsiTheme="minorHAnsi"/>
            <w:sz w:val="22"/>
            <w:szCs w:val="22"/>
          </w:rPr>
          <w:tab/>
        </w:r>
        <w:r w:rsidR="00703935" w:rsidRPr="00E03434">
          <w:rPr>
            <w:rStyle w:val="Collegamentoipertestuale"/>
          </w:rPr>
          <w:t>Titolo paragrafo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_Toc81898342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12</w:t>
        </w:r>
        <w:r w:rsidR="00703935">
          <w:rPr>
            <w:webHidden/>
          </w:rPr>
          <w:fldChar w:fldCharType="end"/>
        </w:r>
      </w:hyperlink>
    </w:p>
    <w:p w14:paraId="0BE46827" w14:textId="3D49235B" w:rsidR="00703935" w:rsidRDefault="00000000">
      <w:pPr>
        <w:pStyle w:val="Sommario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898343" w:history="1">
        <w:r w:rsidR="00703935" w:rsidRPr="00E03434">
          <w:rPr>
            <w:rStyle w:val="Collegamentoipertestuale"/>
          </w:rPr>
          <w:t>Bibliografia</w:t>
        </w:r>
        <w:r w:rsidR="00703935">
          <w:rPr>
            <w:webHidden/>
          </w:rPr>
          <w:tab/>
        </w:r>
        <w:r w:rsidR="00703935">
          <w:rPr>
            <w:webHidden/>
          </w:rPr>
          <w:fldChar w:fldCharType="begin"/>
        </w:r>
        <w:r w:rsidR="00703935">
          <w:rPr>
            <w:webHidden/>
          </w:rPr>
          <w:instrText xml:space="preserve"> PAGEREF _Toc81898343 \h </w:instrText>
        </w:r>
        <w:r w:rsidR="00703935">
          <w:rPr>
            <w:webHidden/>
          </w:rPr>
        </w:r>
        <w:r w:rsidR="00703935">
          <w:rPr>
            <w:webHidden/>
          </w:rPr>
          <w:fldChar w:fldCharType="separate"/>
        </w:r>
        <w:r w:rsidR="00703935">
          <w:rPr>
            <w:webHidden/>
          </w:rPr>
          <w:t>13</w:t>
        </w:r>
        <w:r w:rsidR="00703935">
          <w:rPr>
            <w:webHidden/>
          </w:rPr>
          <w:fldChar w:fldCharType="end"/>
        </w:r>
      </w:hyperlink>
    </w:p>
    <w:p w14:paraId="6F9C8FD9" w14:textId="547C5B83" w:rsidR="00D758BF" w:rsidRDefault="00641920" w:rsidP="000E607F">
      <w:pPr>
        <w:pStyle w:val="Sommario2"/>
      </w:pPr>
      <w:r>
        <w:rPr>
          <w:b w:val="0"/>
          <w:i/>
          <w:sz w:val="26"/>
          <w:szCs w:val="26"/>
        </w:rPr>
        <w:fldChar w:fldCharType="end"/>
      </w:r>
      <w:r w:rsidR="00D758BF">
        <w:br w:type="page"/>
      </w:r>
    </w:p>
    <w:p w14:paraId="6447757C" w14:textId="77777777" w:rsidR="002A063A" w:rsidRDefault="002A063A" w:rsidP="001A224B"/>
    <w:p w14:paraId="2473076A" w14:textId="77777777" w:rsidR="00ED7682" w:rsidRPr="00930262" w:rsidRDefault="00ED7682" w:rsidP="0094012E">
      <w:pPr>
        <w:pStyle w:val="Sommario1"/>
        <w:rPr>
          <w:rStyle w:val="Collegamentoipertestuale"/>
          <w:color w:val="auto"/>
          <w:u w:val="none"/>
        </w:rPr>
      </w:pPr>
      <w:r w:rsidRPr="00930262">
        <w:rPr>
          <w:rStyle w:val="Collegamentoipertestuale"/>
          <w:color w:val="auto"/>
          <w:u w:val="none"/>
        </w:rPr>
        <w:t>PROIEZIONE</w:t>
      </w:r>
      <w:r w:rsidR="00655327" w:rsidRPr="00930262">
        <w:rPr>
          <w:rStyle w:val="Collegamentoipertestuale"/>
          <w:color w:val="auto"/>
          <w:u w:val="none"/>
        </w:rPr>
        <w:t xml:space="preserve"> </w:t>
      </w:r>
      <w:r w:rsidRPr="00930262">
        <w:rPr>
          <w:rStyle w:val="Collegamentoipertestuale"/>
          <w:color w:val="auto"/>
          <w:u w:val="none"/>
        </w:rPr>
        <w:t>INFORMATICA</w:t>
      </w:r>
    </w:p>
    <w:p w14:paraId="6BF04087" w14:textId="77777777" w:rsidR="00ED7682" w:rsidRDefault="00ED7682" w:rsidP="001A224B"/>
    <w:p w14:paraId="7AE85EC5" w14:textId="77777777" w:rsidR="00ED7682" w:rsidRPr="00E025EC" w:rsidRDefault="00E025EC" w:rsidP="00036CF3">
      <w:pPr>
        <w:spacing w:after="240"/>
        <w:rPr>
          <w:szCs w:val="26"/>
        </w:rPr>
      </w:pPr>
      <w:r w:rsidRPr="00E025EC">
        <w:rPr>
          <w:szCs w:val="26"/>
        </w:rPr>
        <w:t>Autore/ente</w:t>
      </w:r>
      <w:r w:rsidR="00ED7682" w:rsidRPr="00E025EC">
        <w:rPr>
          <w:szCs w:val="26"/>
        </w:rPr>
        <w:t>,</w:t>
      </w:r>
      <w:r w:rsidR="00655327" w:rsidRPr="00E025EC">
        <w:rPr>
          <w:szCs w:val="26"/>
        </w:rPr>
        <w:t xml:space="preserve"> </w:t>
      </w:r>
      <w:r w:rsidRPr="00E025EC">
        <w:rPr>
          <w:rStyle w:val="Collegamentoipertestuale"/>
          <w:szCs w:val="26"/>
        </w:rPr>
        <w:t>titolo documento linkato</w:t>
      </w:r>
      <w:r w:rsidR="00ED7682" w:rsidRPr="00E025EC">
        <w:rPr>
          <w:szCs w:val="26"/>
        </w:rPr>
        <w:t>,</w:t>
      </w:r>
      <w:r w:rsidR="00655327" w:rsidRPr="00E025EC">
        <w:rPr>
          <w:szCs w:val="26"/>
        </w:rPr>
        <w:t xml:space="preserve"> </w:t>
      </w:r>
      <w:r w:rsidRPr="00E025EC">
        <w:rPr>
          <w:szCs w:val="26"/>
        </w:rPr>
        <w:t>data</w:t>
      </w:r>
    </w:p>
    <w:p w14:paraId="3F88A2C7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77D985D4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6EF0188A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0BEA5029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3711E945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452ED4A2" w14:textId="77777777" w:rsidR="00ED7682" w:rsidRPr="00EA5E73" w:rsidRDefault="00ED7682" w:rsidP="00EA5E73"/>
    <w:p w14:paraId="30A01927" w14:textId="77777777" w:rsidR="00F8176A" w:rsidRPr="00EA5E73" w:rsidRDefault="00F8176A" w:rsidP="009675A3">
      <w:pPr>
        <w:sectPr w:rsidR="00F8176A" w:rsidRPr="00EA5E73" w:rsidSect="00CF1296">
          <w:footerReference w:type="first" r:id="rId21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08F1BFE4" w14:textId="77777777" w:rsidR="00F8176A" w:rsidRDefault="00F8176A" w:rsidP="00F8176A"/>
    <w:p w14:paraId="3D5B55AF" w14:textId="77777777" w:rsidR="00F8176A" w:rsidRDefault="00F8176A" w:rsidP="00F8176A"/>
    <w:p w14:paraId="73F2FBD4" w14:textId="77777777" w:rsidR="00F8176A" w:rsidRDefault="00F8176A" w:rsidP="00F8176A"/>
    <w:p w14:paraId="4BB3EB60" w14:textId="77777777" w:rsidR="00F8176A" w:rsidRPr="0056692F" w:rsidRDefault="00F8176A" w:rsidP="00F8176A"/>
    <w:p w14:paraId="5059A95A" w14:textId="10051722" w:rsidR="00F8176A" w:rsidRPr="00CF1296" w:rsidRDefault="00AA0997" w:rsidP="002A1803">
      <w:pPr>
        <w:pStyle w:val="Titolo3"/>
        <w:rPr>
          <w:b w:val="0"/>
          <w:i/>
          <w:sz w:val="30"/>
          <w:szCs w:val="30"/>
        </w:rPr>
      </w:pPr>
      <w:bookmarkStart w:id="3" w:name="_Toc498008153"/>
      <w:bookmarkStart w:id="4" w:name="_Toc518054947"/>
      <w:bookmarkStart w:id="5" w:name="_Toc81897751"/>
      <w:bookmarkStart w:id="6" w:name="_Toc81898326"/>
      <w:r>
        <w:t>Titolo introduzione/prefazione</w:t>
      </w:r>
      <w:r w:rsidR="00655327" w:rsidRPr="001C37BA">
        <w:rPr>
          <w:bCs/>
          <w:iCs/>
        </w:rPr>
        <w:t xml:space="preserve"> </w:t>
      </w:r>
      <w:r w:rsidR="00F8176A"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="00F8176A" w:rsidRPr="00CF1296">
        <w:rPr>
          <w:b w:val="0"/>
          <w:i/>
          <w:sz w:val="30"/>
          <w:szCs w:val="30"/>
        </w:rPr>
        <w:t>di</w:t>
      </w:r>
      <w:r w:rsidR="00655327" w:rsidRPr="00CF1296">
        <w:rPr>
          <w:b w:val="0"/>
          <w:i/>
          <w:sz w:val="30"/>
          <w:szCs w:val="30"/>
        </w:rPr>
        <w:t xml:space="preserve"> </w:t>
      </w:r>
      <w:r w:rsidRPr="00CF1296">
        <w:rPr>
          <w:b w:val="0"/>
          <w:i/>
          <w:sz w:val="30"/>
          <w:szCs w:val="30"/>
        </w:rPr>
        <w:t>Autore</w:t>
      </w:r>
      <w:bookmarkEnd w:id="3"/>
      <w:bookmarkEnd w:id="4"/>
      <w:bookmarkEnd w:id="5"/>
      <w:bookmarkEnd w:id="6"/>
    </w:p>
    <w:p w14:paraId="1AC2B59E" w14:textId="77777777" w:rsidR="00F8176A" w:rsidRDefault="00F8176A" w:rsidP="00F8176A"/>
    <w:p w14:paraId="3ABE32A9" w14:textId="6B0677B2" w:rsidR="00E82BC3" w:rsidRDefault="00E82BC3" w:rsidP="00F8176A"/>
    <w:p w14:paraId="722AE3AB" w14:textId="77777777" w:rsidR="00CF1296" w:rsidRPr="00020FC5" w:rsidRDefault="00CF1296" w:rsidP="00F8176A"/>
    <w:p w14:paraId="0DEB893B" w14:textId="43FA8647" w:rsidR="001C37BA" w:rsidRPr="00641920" w:rsidRDefault="001C37BA" w:rsidP="00641920">
      <w:pPr>
        <w:pStyle w:val="Titolo4"/>
      </w:pPr>
      <w:bookmarkStart w:id="7" w:name="_Toc518054948"/>
      <w:bookmarkStart w:id="8" w:name="_Toc81898327"/>
      <w:r>
        <w:t>1.</w:t>
      </w:r>
      <w:r>
        <w:tab/>
      </w:r>
      <w:r w:rsidR="004E29F2">
        <w:t>Tito</w:t>
      </w:r>
      <w:r w:rsidR="00AA0997">
        <w:t>lo paragrafo</w:t>
      </w:r>
      <w:bookmarkEnd w:id="7"/>
      <w:bookmarkEnd w:id="8"/>
    </w:p>
    <w:p w14:paraId="1FFC5C6D" w14:textId="77777777" w:rsidR="001C37BA" w:rsidRPr="001C37BA" w:rsidRDefault="00AA0997" w:rsidP="001C37B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F7279B8" w14:textId="77777777" w:rsidR="001C37BA" w:rsidRDefault="001C37BA" w:rsidP="001C37BA">
      <w:pPr>
        <w:rPr>
          <w:iCs/>
        </w:rPr>
      </w:pPr>
    </w:p>
    <w:p w14:paraId="55B4638E" w14:textId="77777777" w:rsidR="001C37BA" w:rsidRPr="001C37BA" w:rsidRDefault="001C37BA" w:rsidP="001C37BA">
      <w:pPr>
        <w:rPr>
          <w:iCs/>
        </w:rPr>
      </w:pPr>
    </w:p>
    <w:p w14:paraId="045C2504" w14:textId="4653645D" w:rsidR="001C37BA" w:rsidRPr="00641920" w:rsidRDefault="00AA0997" w:rsidP="00641920">
      <w:pPr>
        <w:pStyle w:val="Titolo5"/>
      </w:pPr>
      <w:bookmarkStart w:id="9" w:name="_Toc518054949"/>
      <w:bookmarkStart w:id="10" w:name="_Toc81898328"/>
      <w:r>
        <w:t>1.1.</w:t>
      </w:r>
      <w:r w:rsidR="001C37BA">
        <w:tab/>
      </w:r>
      <w:r w:rsidR="004E29F2">
        <w:t>Titolo sottoparagrafo</w:t>
      </w:r>
      <w:bookmarkEnd w:id="9"/>
      <w:bookmarkEnd w:id="10"/>
    </w:p>
    <w:p w14:paraId="5E04C98B" w14:textId="77777777" w:rsidR="002A1803" w:rsidRDefault="00AA0997" w:rsidP="001C37B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 w:rsidR="002A1803">
        <w:rPr>
          <w:iCs/>
        </w:rPr>
        <w:t>.</w:t>
      </w:r>
    </w:p>
    <w:p w14:paraId="78B4B116" w14:textId="77777777" w:rsidR="002A1803" w:rsidRDefault="002A1803" w:rsidP="001C37BA">
      <w:pPr>
        <w:rPr>
          <w:iCs/>
        </w:rPr>
      </w:pPr>
    </w:p>
    <w:p w14:paraId="46FA7FCB" w14:textId="77777777" w:rsidR="002A1803" w:rsidRDefault="002A1803" w:rsidP="001C37BA">
      <w:pPr>
        <w:rPr>
          <w:iCs/>
        </w:rPr>
      </w:pPr>
    </w:p>
    <w:p w14:paraId="130570AE" w14:textId="55C5DE49" w:rsidR="002A1803" w:rsidRPr="002A1803" w:rsidRDefault="002A1803" w:rsidP="0054151E">
      <w:pPr>
        <w:pStyle w:val="Titolo6"/>
      </w:pPr>
      <w:bookmarkStart w:id="11" w:name="_Toc81898329"/>
      <w:r w:rsidRPr="002A1803">
        <w:t>1.1.1.</w:t>
      </w:r>
      <w:r w:rsidRPr="002A1803">
        <w:tab/>
        <w:t>Titolo sotto-sottoparagrafo</w:t>
      </w:r>
      <w:bookmarkEnd w:id="11"/>
    </w:p>
    <w:p w14:paraId="52C08632" w14:textId="77777777" w:rsidR="00F8176A" w:rsidRPr="00F8176A" w:rsidRDefault="00AA0997" w:rsidP="001C37BA">
      <w:pPr>
        <w:rPr>
          <w:iCs/>
        </w:rPr>
      </w:pP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3EE914D7" w14:textId="77777777" w:rsidR="00FD1AC6" w:rsidRDefault="00FD1AC6" w:rsidP="00F8176A">
      <w:pPr>
        <w:rPr>
          <w:iCs/>
        </w:rPr>
      </w:pPr>
    </w:p>
    <w:p w14:paraId="0ED14C6F" w14:textId="77777777" w:rsidR="00AA0997" w:rsidRDefault="00AA0997" w:rsidP="00F8176A">
      <w:pPr>
        <w:rPr>
          <w:iCs/>
        </w:rPr>
      </w:pPr>
    </w:p>
    <w:p w14:paraId="0E6DE703" w14:textId="03853397" w:rsidR="00AA0997" w:rsidRPr="001C37BA" w:rsidRDefault="004E29F2" w:rsidP="002A1803">
      <w:pPr>
        <w:pStyle w:val="Titolo4"/>
      </w:pPr>
      <w:bookmarkStart w:id="12" w:name="_Toc518054950"/>
      <w:bookmarkStart w:id="13" w:name="_Toc81898330"/>
      <w:r>
        <w:lastRenderedPageBreak/>
        <w:t>2.</w:t>
      </w:r>
      <w:r>
        <w:tab/>
        <w:t>Tito</w:t>
      </w:r>
      <w:r w:rsidR="00AA0997">
        <w:t>lo paragrafo</w:t>
      </w:r>
      <w:bookmarkEnd w:id="12"/>
      <w:bookmarkEnd w:id="13"/>
    </w:p>
    <w:p w14:paraId="294429C5" w14:textId="225E01B3" w:rsidR="00AA0997" w:rsidRDefault="00AA0997" w:rsidP="00AA09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2"/>
      </w:r>
      <w:r w:rsidR="00513BF6">
        <w:rPr>
          <w:iCs/>
        </w:rPr>
        <w:t>).</w:t>
      </w:r>
    </w:p>
    <w:p w14:paraId="3DF92F93" w14:textId="77777777" w:rsidR="00B82646" w:rsidRDefault="00B82646" w:rsidP="00AA0997">
      <w:pPr>
        <w:rPr>
          <w:iCs/>
        </w:rPr>
      </w:pPr>
    </w:p>
    <w:p w14:paraId="37032F94" w14:textId="77777777" w:rsidR="00AA0997" w:rsidRPr="00F8176A" w:rsidRDefault="00AA0997" w:rsidP="00AA0997">
      <w:pPr>
        <w:rPr>
          <w:iCs/>
        </w:rPr>
        <w:sectPr w:rsidR="00AA0997" w:rsidRPr="00F8176A" w:rsidSect="00CF1296">
          <w:headerReference w:type="even" r:id="rId22"/>
          <w:headerReference w:type="default" r:id="rId23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5F65B90D" w14:textId="3F311753" w:rsidR="00FC488B" w:rsidRDefault="00FC488B" w:rsidP="00FC488B"/>
    <w:p w14:paraId="59589F98" w14:textId="37EF7F42" w:rsidR="002A3CDB" w:rsidRDefault="002A3CDB" w:rsidP="00FC488B"/>
    <w:p w14:paraId="79F1D62C" w14:textId="77777777" w:rsidR="002A3CDB" w:rsidRDefault="002A3CDB" w:rsidP="00FC488B"/>
    <w:p w14:paraId="5C7923E1" w14:textId="77777777" w:rsidR="00FC488B" w:rsidRPr="0056692F" w:rsidRDefault="00FC488B" w:rsidP="00FC488B"/>
    <w:p w14:paraId="5A587EE4" w14:textId="04022796" w:rsidR="002A3CDB" w:rsidRDefault="002A3CDB" w:rsidP="002A1803">
      <w:pPr>
        <w:pStyle w:val="Titolo3"/>
      </w:pPr>
      <w:bookmarkStart w:id="14" w:name="_Toc81897752"/>
      <w:bookmarkStart w:id="15" w:name="_Toc81898331"/>
      <w:bookmarkStart w:id="16" w:name="_Toc498008156"/>
      <w:bookmarkStart w:id="17" w:name="_Toc518054953"/>
      <w:r w:rsidRPr="002A3CDB">
        <w:rPr>
          <w:b w:val="0"/>
          <w:bCs/>
        </w:rPr>
        <w:t>Capitolo 1.</w:t>
      </w:r>
      <w:r w:rsidRPr="002A3CDB">
        <w:rPr>
          <w:b w:val="0"/>
          <w:bCs/>
        </w:rPr>
        <w:br/>
      </w:r>
      <w:r w:rsidR="00F76297">
        <w:t xml:space="preserve">Titolo </w:t>
      </w:r>
      <w:r>
        <w:t>capitolo</w:t>
      </w:r>
      <w:bookmarkEnd w:id="14"/>
      <w:bookmarkEnd w:id="15"/>
    </w:p>
    <w:bookmarkEnd w:id="16"/>
    <w:bookmarkEnd w:id="17"/>
    <w:p w14:paraId="50EB22EF" w14:textId="77777777" w:rsidR="00CF1296" w:rsidRDefault="00CF1296" w:rsidP="00F76297"/>
    <w:p w14:paraId="352054BA" w14:textId="77777777" w:rsidR="00387B06" w:rsidRDefault="00387B06" w:rsidP="00F76297"/>
    <w:p w14:paraId="1DFA4048" w14:textId="77777777" w:rsidR="00E82BC3" w:rsidRPr="00020FC5" w:rsidRDefault="00E82BC3" w:rsidP="00F76297"/>
    <w:p w14:paraId="69641D13" w14:textId="3F931B88" w:rsidR="00F76297" w:rsidRPr="001C37BA" w:rsidRDefault="004E29F2" w:rsidP="002A1803">
      <w:pPr>
        <w:pStyle w:val="Titolo4"/>
      </w:pPr>
      <w:bookmarkStart w:id="18" w:name="_Toc518054954"/>
      <w:bookmarkStart w:id="19" w:name="_Toc81898332"/>
      <w:r>
        <w:t>1.</w:t>
      </w:r>
      <w:r>
        <w:tab/>
        <w:t>Tito</w:t>
      </w:r>
      <w:r w:rsidR="00F76297">
        <w:t>lo paragrafo</w:t>
      </w:r>
      <w:bookmarkEnd w:id="18"/>
      <w:bookmarkEnd w:id="19"/>
    </w:p>
    <w:p w14:paraId="40BC3F43" w14:textId="5EA96BF1" w:rsidR="00F76297" w:rsidRPr="001C37B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 w:rsidR="002A3CDB" w:rsidRPr="002A3CDB">
        <w:rPr>
          <w:iCs/>
        </w:rPr>
        <w:t xml:space="preserve">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xxxxxxxxxxxxxxxxx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x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</w:t>
      </w:r>
      <w:proofErr w:type="spellEnd"/>
      <w:r w:rsidR="002A3CDB">
        <w:rPr>
          <w:iCs/>
        </w:rPr>
        <w:t xml:space="preserve"> xx </w:t>
      </w:r>
      <w:proofErr w:type="spellStart"/>
      <w:r w:rsidR="002A3CDB">
        <w:rPr>
          <w:iCs/>
        </w:rPr>
        <w:t>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3"/>
      </w:r>
      <w:r w:rsidR="00513BF6">
        <w:rPr>
          <w:iCs/>
        </w:rPr>
        <w:t>)</w:t>
      </w:r>
      <w:r>
        <w:rPr>
          <w:iCs/>
        </w:rPr>
        <w:t>.</w:t>
      </w:r>
    </w:p>
    <w:p w14:paraId="10D3D39F" w14:textId="77777777" w:rsidR="00F76297" w:rsidRDefault="00F76297" w:rsidP="00F76297">
      <w:pPr>
        <w:rPr>
          <w:iCs/>
        </w:rPr>
      </w:pPr>
    </w:p>
    <w:p w14:paraId="296A2BEB" w14:textId="77777777" w:rsidR="00F76297" w:rsidRPr="001C37BA" w:rsidRDefault="00F76297" w:rsidP="00F76297">
      <w:pPr>
        <w:rPr>
          <w:iCs/>
        </w:rPr>
      </w:pPr>
    </w:p>
    <w:p w14:paraId="69238FD7" w14:textId="31DE327E" w:rsidR="00F76297" w:rsidRPr="001C37BA" w:rsidRDefault="00F76297" w:rsidP="002A1803">
      <w:pPr>
        <w:pStyle w:val="Titolo5"/>
      </w:pPr>
      <w:bookmarkStart w:id="20" w:name="_Toc518054955"/>
      <w:bookmarkStart w:id="21" w:name="_Toc81898333"/>
      <w:r>
        <w:t>1.1.</w:t>
      </w:r>
      <w:r>
        <w:tab/>
      </w:r>
      <w:r w:rsidR="004E29F2">
        <w:t>Titolo sottoparagrafo</w:t>
      </w:r>
      <w:bookmarkEnd w:id="20"/>
      <w:bookmarkEnd w:id="21"/>
    </w:p>
    <w:p w14:paraId="14521129" w14:textId="77777777" w:rsidR="00F76297" w:rsidRPr="00F8176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B691482" w14:textId="77777777" w:rsidR="00F76297" w:rsidRDefault="00F76297" w:rsidP="00F76297">
      <w:pPr>
        <w:rPr>
          <w:iCs/>
        </w:rPr>
      </w:pPr>
    </w:p>
    <w:p w14:paraId="7944850E" w14:textId="77777777" w:rsidR="00F76297" w:rsidRDefault="00F76297" w:rsidP="00F76297">
      <w:pPr>
        <w:rPr>
          <w:iCs/>
        </w:rPr>
      </w:pPr>
    </w:p>
    <w:p w14:paraId="54B17560" w14:textId="148BB9C9" w:rsidR="00F76297" w:rsidRPr="001C37BA" w:rsidRDefault="004E29F2" w:rsidP="002A1803">
      <w:pPr>
        <w:pStyle w:val="Titolo4"/>
      </w:pPr>
      <w:bookmarkStart w:id="22" w:name="_Toc518054956"/>
      <w:bookmarkStart w:id="23" w:name="_Toc81898334"/>
      <w:r>
        <w:lastRenderedPageBreak/>
        <w:t>2.</w:t>
      </w:r>
      <w:r>
        <w:tab/>
        <w:t>Tito</w:t>
      </w:r>
      <w:r w:rsidR="00F76297">
        <w:t>lo paragrafo</w:t>
      </w:r>
      <w:bookmarkEnd w:id="22"/>
      <w:bookmarkEnd w:id="23"/>
    </w:p>
    <w:p w14:paraId="36F0D77D" w14:textId="7C23710A" w:rsidR="00FC488B" w:rsidRPr="00020FC5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 w:rsidR="002A3CDB" w:rsidRPr="002A3CDB">
        <w:rPr>
          <w:iCs/>
        </w:rPr>
        <w:t xml:space="preserve">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xxxxxxxxxxxxxxxxx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x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</w:t>
      </w:r>
      <w:proofErr w:type="spellEnd"/>
      <w:r w:rsidR="002A3CDB">
        <w:rPr>
          <w:iCs/>
        </w:rPr>
        <w:t xml:space="preserve"> xx </w:t>
      </w:r>
      <w:proofErr w:type="spellStart"/>
      <w:r w:rsidR="002A3CDB">
        <w:rPr>
          <w:iCs/>
        </w:rPr>
        <w:t>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xxxxxxxxxxxxxxxxx</w:t>
      </w:r>
      <w:proofErr w:type="spellEnd"/>
      <w:r w:rsidR="002A3CDB">
        <w:rPr>
          <w:iCs/>
        </w:rPr>
        <w:t xml:space="preserve"> xxx </w:t>
      </w:r>
      <w:proofErr w:type="spellStart"/>
      <w:r w:rsidR="002A3CDB">
        <w:rPr>
          <w:iCs/>
        </w:rPr>
        <w:t>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</w:t>
      </w:r>
      <w:proofErr w:type="spellEnd"/>
      <w:r w:rsidR="002A3CDB">
        <w:rPr>
          <w:iCs/>
        </w:rPr>
        <w:t xml:space="preserve"> </w:t>
      </w:r>
      <w:proofErr w:type="spellStart"/>
      <w:r w:rsidR="002A3CDB"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6D2CB138" w14:textId="77777777" w:rsidR="00B82646" w:rsidRDefault="00B82646" w:rsidP="00FC488B">
      <w:pPr>
        <w:rPr>
          <w:iCs/>
        </w:rPr>
      </w:pPr>
    </w:p>
    <w:p w14:paraId="5087BAAA" w14:textId="18F1694C" w:rsidR="002A3CDB" w:rsidRDefault="002A3CDB" w:rsidP="00FC488B">
      <w:pPr>
        <w:rPr>
          <w:iCs/>
        </w:rPr>
        <w:sectPr w:rsidR="002A3CDB" w:rsidSect="00CF1296">
          <w:headerReference w:type="default" r:id="rId24"/>
          <w:footerReference w:type="first" r:id="rId25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5882DEDF" w14:textId="77777777" w:rsidR="002A3CDB" w:rsidRDefault="002A3CDB" w:rsidP="002A3CDB">
      <w:bookmarkStart w:id="24" w:name="_Toc518054958"/>
    </w:p>
    <w:p w14:paraId="2FACF3B2" w14:textId="77777777" w:rsidR="002A3CDB" w:rsidRDefault="002A3CDB" w:rsidP="002A3CDB"/>
    <w:p w14:paraId="190DAF9C" w14:textId="77777777" w:rsidR="002A3CDB" w:rsidRDefault="002A3CDB" w:rsidP="002A3CDB"/>
    <w:p w14:paraId="3D16B323" w14:textId="77777777" w:rsidR="002A3CDB" w:rsidRPr="0056692F" w:rsidRDefault="002A3CDB" w:rsidP="002A3CDB"/>
    <w:p w14:paraId="2AE319C9" w14:textId="0FD26C38" w:rsidR="002A3CDB" w:rsidRDefault="002A3CDB" w:rsidP="002A3CDB">
      <w:pPr>
        <w:pStyle w:val="Titolo3"/>
      </w:pPr>
      <w:bookmarkStart w:id="25" w:name="_Toc81897753"/>
      <w:bookmarkStart w:id="26" w:name="_Toc81898335"/>
      <w:r w:rsidRPr="002A3CDB">
        <w:rPr>
          <w:b w:val="0"/>
          <w:bCs/>
        </w:rPr>
        <w:t xml:space="preserve">Capitolo </w:t>
      </w:r>
      <w:r>
        <w:rPr>
          <w:b w:val="0"/>
          <w:bCs/>
        </w:rPr>
        <w:t>2</w:t>
      </w:r>
      <w:r w:rsidRPr="002A3CDB">
        <w:rPr>
          <w:b w:val="0"/>
          <w:bCs/>
        </w:rPr>
        <w:t>.</w:t>
      </w:r>
      <w:r w:rsidRPr="002A3CDB">
        <w:rPr>
          <w:b w:val="0"/>
          <w:bCs/>
        </w:rPr>
        <w:br/>
      </w:r>
      <w:r>
        <w:t>Titolo capitolo</w:t>
      </w:r>
      <w:bookmarkEnd w:id="25"/>
      <w:bookmarkEnd w:id="26"/>
    </w:p>
    <w:p w14:paraId="65610637" w14:textId="77777777" w:rsidR="002A3CDB" w:rsidRDefault="002A3CDB" w:rsidP="002A3CDB"/>
    <w:p w14:paraId="56384FC9" w14:textId="77777777" w:rsidR="002A3CDB" w:rsidRPr="00020FC5" w:rsidRDefault="002A3CDB" w:rsidP="002A3CDB"/>
    <w:p w14:paraId="35236374" w14:textId="24265FE3" w:rsidR="00F42E6A" w:rsidRPr="001C37BA" w:rsidRDefault="004E29F2" w:rsidP="002A1803">
      <w:pPr>
        <w:pStyle w:val="Titolo4"/>
      </w:pPr>
      <w:bookmarkStart w:id="27" w:name="_Toc81898336"/>
      <w:r>
        <w:t>1.</w:t>
      </w:r>
      <w:r>
        <w:tab/>
        <w:t>Tito</w:t>
      </w:r>
      <w:r w:rsidR="00F42E6A">
        <w:t>lo paragrafo</w:t>
      </w:r>
      <w:bookmarkEnd w:id="24"/>
      <w:bookmarkEnd w:id="27"/>
    </w:p>
    <w:p w14:paraId="29AB1D67" w14:textId="77777777" w:rsidR="00F42E6A" w:rsidRPr="001C37B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493BE1A" w14:textId="77777777" w:rsidR="00F42E6A" w:rsidRDefault="00F42E6A" w:rsidP="00F42E6A">
      <w:pPr>
        <w:rPr>
          <w:iCs/>
        </w:rPr>
      </w:pPr>
    </w:p>
    <w:p w14:paraId="52F0C270" w14:textId="77777777" w:rsidR="00F42E6A" w:rsidRPr="001C37BA" w:rsidRDefault="00F42E6A" w:rsidP="00F42E6A">
      <w:pPr>
        <w:rPr>
          <w:iCs/>
        </w:rPr>
      </w:pPr>
    </w:p>
    <w:p w14:paraId="7960181A" w14:textId="4CCD2494" w:rsidR="00F42E6A" w:rsidRPr="001C37BA" w:rsidRDefault="00F42E6A" w:rsidP="002A1803">
      <w:pPr>
        <w:pStyle w:val="Titolo5"/>
      </w:pPr>
      <w:bookmarkStart w:id="28" w:name="_Toc518054959"/>
      <w:bookmarkStart w:id="29" w:name="_Toc81898337"/>
      <w:r>
        <w:t>1.1.</w:t>
      </w:r>
      <w:r>
        <w:tab/>
      </w:r>
      <w:r w:rsidR="004E29F2">
        <w:t>Titolo sottoparagrafo</w:t>
      </w:r>
      <w:bookmarkEnd w:id="28"/>
      <w:bookmarkEnd w:id="29"/>
    </w:p>
    <w:p w14:paraId="7689A058" w14:textId="77777777" w:rsidR="00F42E6A" w:rsidRPr="00F8176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18D93666" w14:textId="77777777" w:rsidR="00F42E6A" w:rsidRDefault="00F42E6A" w:rsidP="00F42E6A">
      <w:pPr>
        <w:rPr>
          <w:iCs/>
        </w:rPr>
      </w:pPr>
    </w:p>
    <w:p w14:paraId="6008A638" w14:textId="77777777" w:rsidR="00F42E6A" w:rsidRDefault="00F42E6A" w:rsidP="00F42E6A">
      <w:pPr>
        <w:rPr>
          <w:iCs/>
        </w:rPr>
      </w:pPr>
    </w:p>
    <w:p w14:paraId="46DD90E7" w14:textId="72D5CCFB" w:rsidR="00F42E6A" w:rsidRPr="001C37BA" w:rsidRDefault="004E29F2" w:rsidP="002A1803">
      <w:pPr>
        <w:pStyle w:val="Titolo4"/>
      </w:pPr>
      <w:bookmarkStart w:id="30" w:name="_Toc518054960"/>
      <w:bookmarkStart w:id="31" w:name="_Toc81898338"/>
      <w:r>
        <w:t>2.</w:t>
      </w:r>
      <w:r>
        <w:tab/>
        <w:t>Tito</w:t>
      </w:r>
      <w:r w:rsidR="00F42E6A">
        <w:t>lo paragrafo</w:t>
      </w:r>
      <w:bookmarkEnd w:id="30"/>
      <w:bookmarkEnd w:id="31"/>
    </w:p>
    <w:p w14:paraId="2FAB5FE4" w14:textId="397B6DA4" w:rsidR="00BF4523" w:rsidRPr="00020FC5" w:rsidRDefault="00F42E6A" w:rsidP="00BF4523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</w:p>
    <w:p w14:paraId="5C8A6D4A" w14:textId="77777777" w:rsidR="00BF4523" w:rsidRDefault="00BF4523" w:rsidP="00BF4523">
      <w:pPr>
        <w:rPr>
          <w:iCs/>
        </w:rPr>
        <w:sectPr w:rsidR="00BF4523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48E8B47E" w14:textId="77777777" w:rsidR="002A3CDB" w:rsidRDefault="002A3CDB" w:rsidP="002A3CDB">
      <w:bookmarkStart w:id="32" w:name="_Toc518054964"/>
    </w:p>
    <w:p w14:paraId="22611A85" w14:textId="77777777" w:rsidR="002A3CDB" w:rsidRDefault="002A3CDB" w:rsidP="002A3CDB"/>
    <w:p w14:paraId="02432481" w14:textId="77777777" w:rsidR="002A3CDB" w:rsidRDefault="002A3CDB" w:rsidP="002A3CDB"/>
    <w:p w14:paraId="64DC2794" w14:textId="77777777" w:rsidR="002A3CDB" w:rsidRPr="0056692F" w:rsidRDefault="002A3CDB" w:rsidP="002A3CDB"/>
    <w:p w14:paraId="6CE733E1" w14:textId="2C348E76" w:rsidR="002A3CDB" w:rsidRDefault="002A3CDB" w:rsidP="002A3CDB">
      <w:pPr>
        <w:pStyle w:val="Titolo3"/>
      </w:pPr>
      <w:bookmarkStart w:id="33" w:name="_Toc81897754"/>
      <w:bookmarkStart w:id="34" w:name="_Toc81898339"/>
      <w:r w:rsidRPr="002A3CDB">
        <w:rPr>
          <w:b w:val="0"/>
          <w:bCs/>
        </w:rPr>
        <w:t xml:space="preserve">Capitolo </w:t>
      </w:r>
      <w:r>
        <w:rPr>
          <w:b w:val="0"/>
          <w:bCs/>
        </w:rPr>
        <w:t>3</w:t>
      </w:r>
      <w:r w:rsidRPr="002A3CDB">
        <w:rPr>
          <w:b w:val="0"/>
          <w:bCs/>
        </w:rPr>
        <w:t>.</w:t>
      </w:r>
      <w:r w:rsidRPr="002A3CDB">
        <w:rPr>
          <w:b w:val="0"/>
          <w:bCs/>
        </w:rPr>
        <w:br/>
      </w:r>
      <w:r>
        <w:t>Titolo capitolo</w:t>
      </w:r>
      <w:bookmarkEnd w:id="33"/>
      <w:bookmarkEnd w:id="34"/>
    </w:p>
    <w:p w14:paraId="7CBE2AC8" w14:textId="77777777" w:rsidR="002A3CDB" w:rsidRDefault="002A3CDB" w:rsidP="002A3CDB"/>
    <w:p w14:paraId="267C382A" w14:textId="77777777" w:rsidR="002A3CDB" w:rsidRPr="00020FC5" w:rsidRDefault="002A3CDB" w:rsidP="002A3CDB"/>
    <w:p w14:paraId="1376DC51" w14:textId="53AEB565" w:rsidR="002A063A" w:rsidRPr="001C37BA" w:rsidRDefault="004E29F2" w:rsidP="002A1803">
      <w:pPr>
        <w:pStyle w:val="Titolo4"/>
      </w:pPr>
      <w:bookmarkStart w:id="35" w:name="_Toc81898340"/>
      <w:r>
        <w:t>1.</w:t>
      </w:r>
      <w:r>
        <w:tab/>
        <w:t>Tito</w:t>
      </w:r>
      <w:r w:rsidR="004D3694">
        <w:t>l</w:t>
      </w:r>
      <w:r w:rsidR="002A063A">
        <w:t>o paragrafo</w:t>
      </w:r>
      <w:bookmarkEnd w:id="32"/>
      <w:bookmarkEnd w:id="35"/>
    </w:p>
    <w:p w14:paraId="51EEBA49" w14:textId="77777777" w:rsidR="002A063A" w:rsidRPr="001C37B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4E6D5876" w14:textId="77777777" w:rsidR="002A063A" w:rsidRDefault="002A063A" w:rsidP="002A063A">
      <w:pPr>
        <w:rPr>
          <w:iCs/>
        </w:rPr>
      </w:pPr>
    </w:p>
    <w:p w14:paraId="53E78DD1" w14:textId="77777777" w:rsidR="002A063A" w:rsidRPr="001C37BA" w:rsidRDefault="002A063A" w:rsidP="002A063A">
      <w:pPr>
        <w:rPr>
          <w:iCs/>
        </w:rPr>
      </w:pPr>
    </w:p>
    <w:p w14:paraId="75387ACA" w14:textId="76B74111" w:rsidR="002A063A" w:rsidRPr="001C37BA" w:rsidRDefault="002A063A" w:rsidP="002A1803">
      <w:pPr>
        <w:pStyle w:val="Titolo5"/>
      </w:pPr>
      <w:bookmarkStart w:id="36" w:name="_Toc518054965"/>
      <w:bookmarkStart w:id="37" w:name="_Toc81898341"/>
      <w:r>
        <w:t>1.1.</w:t>
      </w:r>
      <w:r>
        <w:tab/>
      </w:r>
      <w:r w:rsidR="004E29F2">
        <w:t>Titolo sottoparagrafo</w:t>
      </w:r>
      <w:bookmarkEnd w:id="36"/>
      <w:bookmarkEnd w:id="37"/>
    </w:p>
    <w:p w14:paraId="12CB9EDB" w14:textId="774A1FAD" w:rsidR="002A063A" w:rsidRPr="00F8176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899FA9F" w14:textId="77777777" w:rsidR="002A063A" w:rsidRDefault="002A063A" w:rsidP="002A063A">
      <w:pPr>
        <w:rPr>
          <w:iCs/>
        </w:rPr>
      </w:pPr>
    </w:p>
    <w:p w14:paraId="36306F0B" w14:textId="77777777" w:rsidR="002A063A" w:rsidRDefault="002A063A" w:rsidP="002A063A">
      <w:pPr>
        <w:rPr>
          <w:iCs/>
        </w:rPr>
      </w:pPr>
    </w:p>
    <w:p w14:paraId="7B20C532" w14:textId="6E0260C5" w:rsidR="002A063A" w:rsidRPr="001C37BA" w:rsidRDefault="004E29F2" w:rsidP="002A1803">
      <w:pPr>
        <w:pStyle w:val="Titolo4"/>
      </w:pPr>
      <w:bookmarkStart w:id="38" w:name="_Toc518054966"/>
      <w:bookmarkStart w:id="39" w:name="_Toc81898342"/>
      <w:r>
        <w:t>2.</w:t>
      </w:r>
      <w:r>
        <w:tab/>
        <w:t>Tito</w:t>
      </w:r>
      <w:r w:rsidR="002A063A">
        <w:t>lo paragrafo</w:t>
      </w:r>
      <w:bookmarkEnd w:id="38"/>
      <w:bookmarkEnd w:id="39"/>
    </w:p>
    <w:p w14:paraId="333A04F4" w14:textId="77777777" w:rsidR="002A063A" w:rsidRPr="00020FC5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487762FF" w14:textId="77777777" w:rsidR="00B82646" w:rsidRDefault="00B82646" w:rsidP="002A063A">
      <w:pPr>
        <w:rPr>
          <w:iCs/>
        </w:rPr>
      </w:pPr>
    </w:p>
    <w:p w14:paraId="0EB7727A" w14:textId="77777777" w:rsidR="002A3CDB" w:rsidRDefault="002A3CDB" w:rsidP="002A063A">
      <w:pPr>
        <w:rPr>
          <w:iCs/>
        </w:rPr>
        <w:sectPr w:rsidR="002A3CDB" w:rsidSect="00CF1296">
          <w:headerReference w:type="default" r:id="rId26"/>
          <w:footerReference w:type="first" r:id="rId27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2EAF78AE" w14:textId="77777777" w:rsidR="002A3CDB" w:rsidRDefault="002A3CDB" w:rsidP="002A3CDB"/>
    <w:p w14:paraId="1CB57432" w14:textId="77777777" w:rsidR="002A3CDB" w:rsidRDefault="002A3CDB" w:rsidP="002A3CDB"/>
    <w:p w14:paraId="7837527D" w14:textId="77777777" w:rsidR="002A3CDB" w:rsidRDefault="002A3CDB" w:rsidP="002A3CDB"/>
    <w:p w14:paraId="7D648BAE" w14:textId="77777777" w:rsidR="002A3CDB" w:rsidRPr="0056692F" w:rsidRDefault="002A3CDB" w:rsidP="002A3CDB"/>
    <w:p w14:paraId="154F7F3C" w14:textId="3DF4DEAE" w:rsidR="002A3CDB" w:rsidRDefault="002A3CDB" w:rsidP="002A3CDB">
      <w:pPr>
        <w:pStyle w:val="Titolo3"/>
      </w:pPr>
      <w:bookmarkStart w:id="40" w:name="_Toc81897755"/>
      <w:bookmarkStart w:id="41" w:name="_Toc81898343"/>
      <w:r>
        <w:t>Bibliografia</w:t>
      </w:r>
      <w:bookmarkEnd w:id="40"/>
      <w:bookmarkEnd w:id="41"/>
    </w:p>
    <w:p w14:paraId="25D0DF5D" w14:textId="77777777" w:rsidR="002A3CDB" w:rsidRDefault="002A3CDB" w:rsidP="002A3CDB"/>
    <w:p w14:paraId="5915BFF6" w14:textId="77777777" w:rsidR="002A3CDB" w:rsidRPr="00020FC5" w:rsidRDefault="002A3CDB" w:rsidP="002A3CDB"/>
    <w:p w14:paraId="64DE4CAF" w14:textId="774B46AA" w:rsidR="00641920" w:rsidRPr="005B34C6" w:rsidRDefault="00641920" w:rsidP="00641920">
      <w:pPr>
        <w:spacing w:after="120"/>
        <w:rPr>
          <w:iCs/>
          <w:sz w:val="24"/>
        </w:rPr>
      </w:pPr>
      <w:r w:rsidRPr="005B34C6">
        <w:rPr>
          <w:iCs/>
          <w:smallCaps/>
          <w:sz w:val="24"/>
        </w:rPr>
        <w:t>Aa.Vv</w:t>
      </w:r>
      <w:r w:rsidRPr="005B34C6">
        <w:rPr>
          <w:iCs/>
          <w:sz w:val="24"/>
        </w:rPr>
        <w:t>. (2019),</w:t>
      </w:r>
      <w:r w:rsidRPr="005B34C6">
        <w:rPr>
          <w:i/>
          <w:iCs/>
          <w:sz w:val="24"/>
        </w:rPr>
        <w:t xml:space="preserve"> La povertà nonostante il lavoro</w:t>
      </w:r>
      <w:r w:rsidRPr="005B34C6">
        <w:rPr>
          <w:iCs/>
          <w:sz w:val="24"/>
        </w:rPr>
        <w:t xml:space="preserve">, numero monografico di </w:t>
      </w:r>
      <w:r w:rsidRPr="005B34C6">
        <w:rPr>
          <w:i/>
          <w:iCs/>
          <w:sz w:val="24"/>
        </w:rPr>
        <w:t>Lavoro e Diritto</w:t>
      </w:r>
      <w:r w:rsidRPr="005B34C6">
        <w:rPr>
          <w:iCs/>
          <w:sz w:val="24"/>
        </w:rPr>
        <w:t>, n. 1</w:t>
      </w:r>
    </w:p>
    <w:p w14:paraId="3F30C79E" w14:textId="12855928" w:rsidR="00641920" w:rsidRPr="005B34C6" w:rsidRDefault="00641920" w:rsidP="00641920">
      <w:pPr>
        <w:spacing w:after="120"/>
        <w:rPr>
          <w:iCs/>
          <w:sz w:val="24"/>
          <w:lang w:val="fr-FR"/>
        </w:rPr>
      </w:pPr>
      <w:r w:rsidRPr="005B34C6">
        <w:rPr>
          <w:iCs/>
          <w:smallCaps/>
          <w:sz w:val="24"/>
          <w:lang w:val="fr-FR"/>
        </w:rPr>
        <w:t>Aa.Vv</w:t>
      </w:r>
      <w:r w:rsidRPr="005B34C6">
        <w:rPr>
          <w:iCs/>
          <w:sz w:val="24"/>
          <w:lang w:val="fr-FR"/>
        </w:rPr>
        <w:t xml:space="preserve">. (2018), </w:t>
      </w:r>
      <w:r w:rsidRPr="005B34C6">
        <w:rPr>
          <w:i/>
          <w:iCs/>
          <w:sz w:val="24"/>
          <w:lang w:val="fr-FR"/>
        </w:rPr>
        <w:t>Protection des bénéficiaires des revenus minima garantis: débats et réformes</w:t>
      </w:r>
      <w:r w:rsidRPr="005B34C6">
        <w:rPr>
          <w:iCs/>
          <w:sz w:val="24"/>
          <w:lang w:val="fr-FR"/>
        </w:rPr>
        <w:t xml:space="preserve">, in </w:t>
      </w:r>
      <w:r w:rsidRPr="005B34C6">
        <w:rPr>
          <w:i/>
          <w:iCs/>
          <w:sz w:val="24"/>
          <w:lang w:val="fr-FR"/>
        </w:rPr>
        <w:t>Chronique internationale de l’IRES</w:t>
      </w:r>
      <w:r w:rsidRPr="005B34C6">
        <w:rPr>
          <w:iCs/>
          <w:sz w:val="24"/>
          <w:lang w:val="fr-FR"/>
        </w:rPr>
        <w:t>, décembre, n. 164</w:t>
      </w:r>
    </w:p>
    <w:p w14:paraId="4D66BD68" w14:textId="7542C9C0" w:rsidR="00641920" w:rsidRPr="005B34C6" w:rsidRDefault="00641920" w:rsidP="00641920">
      <w:pPr>
        <w:spacing w:after="120"/>
        <w:rPr>
          <w:iCs/>
          <w:sz w:val="24"/>
          <w:lang w:val="fr-FR"/>
        </w:rPr>
      </w:pPr>
      <w:r w:rsidRPr="005B34C6">
        <w:rPr>
          <w:iCs/>
          <w:smallCaps/>
          <w:sz w:val="24"/>
          <w:lang w:val="fr-FR"/>
        </w:rPr>
        <w:t>Aa.Vv</w:t>
      </w:r>
      <w:r w:rsidRPr="005B34C6">
        <w:rPr>
          <w:iCs/>
          <w:sz w:val="24"/>
          <w:lang w:val="fr-FR"/>
        </w:rPr>
        <w:t>. (2018),</w:t>
      </w:r>
      <w:r w:rsidRPr="005B34C6">
        <w:rPr>
          <w:i/>
          <w:iCs/>
          <w:sz w:val="24"/>
          <w:lang w:val="fr-FR"/>
        </w:rPr>
        <w:t xml:space="preserve"> Réforme de la formation professionnelle et de l’apprentissage</w:t>
      </w:r>
      <w:r w:rsidRPr="005B34C6">
        <w:rPr>
          <w:iCs/>
          <w:sz w:val="24"/>
          <w:lang w:val="fr-FR"/>
        </w:rPr>
        <w:t xml:space="preserve">, </w:t>
      </w:r>
      <w:proofErr w:type="spellStart"/>
      <w:r w:rsidRPr="005B34C6">
        <w:rPr>
          <w:iCs/>
          <w:sz w:val="24"/>
          <w:lang w:val="fr-FR"/>
        </w:rPr>
        <w:t>numero</w:t>
      </w:r>
      <w:proofErr w:type="spellEnd"/>
      <w:r w:rsidRPr="005B34C6">
        <w:rPr>
          <w:iCs/>
          <w:sz w:val="24"/>
          <w:lang w:val="fr-FR"/>
        </w:rPr>
        <w:t xml:space="preserve"> </w:t>
      </w:r>
      <w:proofErr w:type="spellStart"/>
      <w:r w:rsidRPr="005B34C6">
        <w:rPr>
          <w:iCs/>
          <w:sz w:val="24"/>
          <w:lang w:val="fr-FR"/>
        </w:rPr>
        <w:t>monografico</w:t>
      </w:r>
      <w:proofErr w:type="spellEnd"/>
      <w:r w:rsidRPr="005B34C6">
        <w:rPr>
          <w:iCs/>
          <w:sz w:val="24"/>
          <w:lang w:val="fr-FR"/>
        </w:rPr>
        <w:t xml:space="preserve"> di </w:t>
      </w:r>
      <w:r w:rsidRPr="005B34C6">
        <w:rPr>
          <w:i/>
          <w:iCs/>
          <w:sz w:val="24"/>
          <w:lang w:val="fr-FR"/>
        </w:rPr>
        <w:t>Droit Social</w:t>
      </w:r>
      <w:r w:rsidRPr="005B34C6">
        <w:rPr>
          <w:iCs/>
          <w:sz w:val="24"/>
          <w:lang w:val="fr-FR"/>
        </w:rPr>
        <w:t>, n. 12</w:t>
      </w:r>
    </w:p>
    <w:p w14:paraId="59E49D99" w14:textId="6AD0D4A7" w:rsidR="00641920" w:rsidRPr="005B34C6" w:rsidRDefault="00641920" w:rsidP="00641920">
      <w:pPr>
        <w:spacing w:after="120"/>
        <w:rPr>
          <w:iCs/>
          <w:sz w:val="24"/>
          <w:lang w:val="en-US"/>
        </w:rPr>
      </w:pPr>
      <w:r w:rsidRPr="005B34C6">
        <w:rPr>
          <w:iCs/>
          <w:smallCaps/>
          <w:sz w:val="24"/>
          <w:lang w:val="en-US"/>
        </w:rPr>
        <w:t>Anderman</w:t>
      </w:r>
      <w:r w:rsidRPr="005B34C6">
        <w:rPr>
          <w:iCs/>
          <w:sz w:val="24"/>
          <w:lang w:val="en-US"/>
        </w:rPr>
        <w:t xml:space="preserve"> S. (2004), </w:t>
      </w:r>
      <w:r w:rsidRPr="005B34C6">
        <w:rPr>
          <w:i/>
          <w:iCs/>
          <w:sz w:val="24"/>
          <w:lang w:val="en-US"/>
        </w:rPr>
        <w:t>Termination of Employment: Whose Property Rights?</w:t>
      </w:r>
      <w:r w:rsidRPr="005B34C6">
        <w:rPr>
          <w:iCs/>
          <w:sz w:val="24"/>
          <w:lang w:val="en-US"/>
        </w:rPr>
        <w:t xml:space="preserve">, in C. </w:t>
      </w:r>
      <w:r w:rsidRPr="005B34C6">
        <w:rPr>
          <w:iCs/>
          <w:smallCaps/>
          <w:sz w:val="24"/>
          <w:lang w:val="en-US"/>
        </w:rPr>
        <w:t xml:space="preserve">Barnard, S. Deakin, G.S. Morris </w:t>
      </w:r>
      <w:r w:rsidRPr="005B34C6">
        <w:rPr>
          <w:iCs/>
          <w:sz w:val="24"/>
          <w:lang w:val="en-US"/>
        </w:rPr>
        <w:t xml:space="preserve">(eds.), </w:t>
      </w:r>
      <w:r w:rsidRPr="005B34C6">
        <w:rPr>
          <w:i/>
          <w:iCs/>
          <w:sz w:val="24"/>
          <w:lang w:val="en-US"/>
        </w:rPr>
        <w:t xml:space="preserve">The Future of </w:t>
      </w:r>
      <w:proofErr w:type="spellStart"/>
      <w:r w:rsidRPr="005B34C6">
        <w:rPr>
          <w:i/>
          <w:iCs/>
          <w:sz w:val="24"/>
          <w:lang w:val="en-US"/>
        </w:rPr>
        <w:t>Labour</w:t>
      </w:r>
      <w:proofErr w:type="spellEnd"/>
      <w:r w:rsidRPr="005B34C6">
        <w:rPr>
          <w:i/>
          <w:iCs/>
          <w:sz w:val="24"/>
          <w:lang w:val="en-US"/>
        </w:rPr>
        <w:t xml:space="preserve"> Law: Liber </w:t>
      </w:r>
      <w:proofErr w:type="spellStart"/>
      <w:r w:rsidRPr="005B34C6">
        <w:rPr>
          <w:i/>
          <w:iCs/>
          <w:sz w:val="24"/>
          <w:lang w:val="en-US"/>
        </w:rPr>
        <w:t>Amicorum</w:t>
      </w:r>
      <w:proofErr w:type="spellEnd"/>
      <w:r w:rsidRPr="005B34C6">
        <w:rPr>
          <w:i/>
          <w:iCs/>
          <w:sz w:val="24"/>
          <w:lang w:val="en-US"/>
        </w:rPr>
        <w:t xml:space="preserve"> Sir Bob Hepple QC.</w:t>
      </w:r>
      <w:r w:rsidRPr="005B34C6">
        <w:rPr>
          <w:iCs/>
          <w:sz w:val="24"/>
          <w:lang w:val="en-US"/>
        </w:rPr>
        <w:t>, Hart Publishing, pp. 101-128</w:t>
      </w:r>
    </w:p>
    <w:p w14:paraId="68570FBF" w14:textId="39B25D8E" w:rsidR="00641920" w:rsidRPr="005B34C6" w:rsidRDefault="00641920" w:rsidP="00641920">
      <w:pPr>
        <w:spacing w:after="120"/>
        <w:rPr>
          <w:iCs/>
          <w:sz w:val="24"/>
        </w:rPr>
      </w:pPr>
      <w:r w:rsidRPr="005B34C6">
        <w:rPr>
          <w:iCs/>
          <w:smallCaps/>
          <w:sz w:val="24"/>
        </w:rPr>
        <w:t>Arendt</w:t>
      </w:r>
      <w:r w:rsidRPr="005B34C6">
        <w:rPr>
          <w:iCs/>
          <w:sz w:val="24"/>
        </w:rPr>
        <w:t xml:space="preserve"> H. (2017), </w:t>
      </w:r>
      <w:r w:rsidRPr="005B34C6">
        <w:rPr>
          <w:i/>
          <w:iCs/>
          <w:sz w:val="24"/>
        </w:rPr>
        <w:t xml:space="preserve">Vita </w:t>
      </w:r>
      <w:proofErr w:type="spellStart"/>
      <w:r w:rsidRPr="005B34C6">
        <w:rPr>
          <w:i/>
          <w:iCs/>
          <w:sz w:val="24"/>
        </w:rPr>
        <w:t>Activa</w:t>
      </w:r>
      <w:proofErr w:type="spellEnd"/>
      <w:r w:rsidRPr="005B34C6">
        <w:rPr>
          <w:iCs/>
          <w:sz w:val="24"/>
        </w:rPr>
        <w:t>, Bompiani</w:t>
      </w:r>
    </w:p>
    <w:p w14:paraId="3FEFA930" w14:textId="77777777" w:rsidR="00641920" w:rsidRPr="004D3694" w:rsidRDefault="00641920" w:rsidP="002A3CDB">
      <w:pPr>
        <w:rPr>
          <w:iCs/>
        </w:rPr>
      </w:pPr>
    </w:p>
    <w:p w14:paraId="53DCCCCC" w14:textId="1BF5CE14" w:rsidR="00641920" w:rsidRPr="004D3694" w:rsidRDefault="00641920" w:rsidP="002A3CDB">
      <w:pPr>
        <w:rPr>
          <w:iCs/>
        </w:rPr>
        <w:sectPr w:rsidR="00641920" w:rsidRPr="004D3694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0D6D3D17" w14:textId="77777777" w:rsidR="00930646" w:rsidRPr="004D3694" w:rsidRDefault="00930646" w:rsidP="00930646">
      <w:pPr>
        <w:jc w:val="center"/>
      </w:pPr>
      <w:bookmarkStart w:id="42" w:name="_Hlk57282696"/>
      <w:r w:rsidRPr="004D3694">
        <w:rPr>
          <w:b/>
          <w:color w:val="1E2F48"/>
          <w:sz w:val="36"/>
          <w:szCs w:val="36"/>
        </w:rPr>
        <w:lastRenderedPageBreak/>
        <w:t>ADAPT LABOUR STUDIES E-BOOK SERIES</w:t>
      </w:r>
    </w:p>
    <w:p w14:paraId="32CD5640" w14:textId="77777777" w:rsidR="00930646" w:rsidRPr="004D3694" w:rsidRDefault="00930646" w:rsidP="00930646">
      <w:pPr>
        <w:jc w:val="center"/>
      </w:pPr>
      <w:r w:rsidRPr="00930262">
        <w:rPr>
          <w:noProof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 wp14:anchorId="3147AA8A" wp14:editId="25663A9D">
                <wp:simplePos x="0" y="0"/>
                <wp:positionH relativeFrom="margin">
                  <wp:posOffset>-186055</wp:posOffset>
                </wp:positionH>
                <wp:positionV relativeFrom="page">
                  <wp:posOffset>1399540</wp:posOffset>
                </wp:positionV>
                <wp:extent cx="5762625" cy="0"/>
                <wp:effectExtent l="0" t="0" r="0" b="0"/>
                <wp:wrapNone/>
                <wp:docPr id="2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0408" id="AutoShape 15" o:spid="_x0000_s1026" type="#_x0000_t32" style="position:absolute;margin-left:-14.65pt;margin-top:110.2pt;width:453.75pt;height:0;flip:x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" strokecolor="#7f7f7f" strokeweight=".25pt">
                <w10:wrap anchorx="margin" anchory="page"/>
              </v:shape>
            </w:pict>
          </mc:Fallback>
        </mc:AlternateContent>
      </w:r>
    </w:p>
    <w:p w14:paraId="0A72A640" w14:textId="77777777" w:rsidR="00930646" w:rsidRPr="00993B9B" w:rsidRDefault="00930646" w:rsidP="00930646">
      <w:pPr>
        <w:ind w:left="-567" w:right="-567"/>
        <w:jc w:val="center"/>
        <w:rPr>
          <w:b/>
          <w:color w:val="CC0000"/>
          <w:spacing w:val="-6"/>
        </w:rPr>
      </w:pPr>
      <w:r w:rsidRPr="00993B9B">
        <w:rPr>
          <w:b/>
          <w:color w:val="CC0000"/>
          <w:spacing w:val="-6"/>
        </w:rPr>
        <w:t>ADAPT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–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Scuola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alta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formazione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in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relazioni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industriali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e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lavoro</w:t>
      </w:r>
    </w:p>
    <w:p w14:paraId="6B60A649" w14:textId="77777777" w:rsidR="00930646" w:rsidRPr="008E42C6" w:rsidRDefault="00930646" w:rsidP="00930646">
      <w:pPr>
        <w:rPr>
          <w:noProof/>
        </w:rPr>
      </w:pPr>
    </w:p>
    <w:p w14:paraId="75D831D5" w14:textId="77777777" w:rsidR="00930646" w:rsidRPr="00B7768A" w:rsidRDefault="00930646" w:rsidP="00930646"/>
    <w:p w14:paraId="01FCA734" w14:textId="77777777" w:rsidR="00930646" w:rsidRPr="00B7768A" w:rsidRDefault="00930646" w:rsidP="00930646"/>
    <w:bookmarkEnd w:id="42"/>
    <w:p w14:paraId="54A71BE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1.</w:t>
      </w:r>
      <w:r w:rsidRPr="00A40E93">
        <w:rPr>
          <w:color w:val="1E2F48"/>
          <w:szCs w:val="26"/>
        </w:rPr>
        <w:tab/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28" w:history="1"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guado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29E5641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2.</w:t>
      </w:r>
      <w:r w:rsidRPr="00A40E93">
        <w:rPr>
          <w:color w:val="1E2F48"/>
          <w:szCs w:val="26"/>
        </w:rPr>
        <w:tab/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29" w:history="1"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sbagliata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603E105C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BC4636">
        <w:rPr>
          <w:b/>
          <w:color w:val="1E2F48"/>
          <w:szCs w:val="26"/>
          <w:lang w:val="en-US"/>
        </w:rPr>
        <w:t>3.</w:t>
      </w:r>
      <w:r w:rsidRPr="00BC4636">
        <w:rPr>
          <w:color w:val="1E2F48"/>
          <w:szCs w:val="26"/>
          <w:lang w:val="en-US"/>
        </w:rPr>
        <w:tab/>
        <w:t>M.</w:t>
      </w:r>
      <w:r>
        <w:rPr>
          <w:color w:val="1E2F48"/>
          <w:szCs w:val="26"/>
          <w:lang w:val="en-US"/>
        </w:rPr>
        <w:t xml:space="preserve"> </w:t>
      </w:r>
      <w:r w:rsidRPr="00BC4636">
        <w:rPr>
          <w:color w:val="1E2F48"/>
          <w:szCs w:val="26"/>
          <w:lang w:val="en-US"/>
        </w:rPr>
        <w:t>Tiraboschi,</w:t>
      </w:r>
      <w:r>
        <w:rPr>
          <w:color w:val="1E2F48"/>
          <w:szCs w:val="26"/>
          <w:lang w:val="en-US"/>
        </w:rPr>
        <w:t xml:space="preserve"> </w:t>
      </w:r>
      <w:hyperlink r:id="rId30" w:history="1">
        <w:proofErr w:type="spellStart"/>
        <w:r w:rsidRPr="00BC4636">
          <w:rPr>
            <w:color w:val="CC0000"/>
            <w:szCs w:val="26"/>
            <w:lang w:val="en-US"/>
          </w:rPr>
          <w:t>Labour</w:t>
        </w:r>
        <w:proofErr w:type="spellEnd"/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Law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and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Industrial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Relations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in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Recessionary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Times</w:t>
        </w:r>
      </w:hyperlink>
      <w:r w:rsidRPr="00BC4636">
        <w:rPr>
          <w:color w:val="1E2F48"/>
          <w:szCs w:val="26"/>
          <w:lang w:val="en-US"/>
        </w:rPr>
        <w:t>,</w:t>
      </w:r>
      <w:r>
        <w:rPr>
          <w:color w:val="1E2F48"/>
          <w:szCs w:val="26"/>
          <w:lang w:val="en-US"/>
        </w:rPr>
        <w:t xml:space="preserve"> </w:t>
      </w:r>
      <w:r w:rsidRPr="00BC4636">
        <w:rPr>
          <w:color w:val="1E2F48"/>
          <w:szCs w:val="26"/>
          <w:lang w:val="en-US"/>
        </w:rPr>
        <w:t>2012</w:t>
      </w:r>
    </w:p>
    <w:p w14:paraId="48068E3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31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2012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3E8B747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32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programmi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06FF6C1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Petruzzo,</w:t>
      </w:r>
      <w:r>
        <w:rPr>
          <w:color w:val="1E2F48"/>
          <w:szCs w:val="26"/>
        </w:rPr>
        <w:t xml:space="preserve"> </w:t>
      </w:r>
      <w:hyperlink r:id="rId33" w:history="1">
        <w:r w:rsidRPr="00A40E93">
          <w:rPr>
            <w:color w:val="CC0000"/>
            <w:szCs w:val="26"/>
          </w:rPr>
          <w:t>Certificazione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competenze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0FE39CE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7.</w:t>
      </w:r>
      <w:r w:rsidRPr="00A40E93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34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francese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dalla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sécurisation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flexicurity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europea?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A073A3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8.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Fazio,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35" w:history="1">
        <w:r w:rsidRPr="00A40E93">
          <w:rPr>
            <w:color w:val="CC0000"/>
            <w:szCs w:val="26"/>
          </w:rPr>
          <w:t>Indice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IPCA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collettiva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251F459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9.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Sferrazza,</w:t>
      </w:r>
      <w:r>
        <w:rPr>
          <w:color w:val="1E2F48"/>
          <w:szCs w:val="26"/>
        </w:rPr>
        <w:t xml:space="preserve"> </w:t>
      </w:r>
      <w:hyperlink r:id="rId36" w:history="1"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attesa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nuova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termine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4D17F165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10.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37" w:history="1">
        <w:r w:rsidRPr="00A40E93">
          <w:rPr>
            <w:color w:val="CC0000"/>
            <w:szCs w:val="26"/>
          </w:rPr>
          <w:t>Interventi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urgenti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promozione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particolare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giovanile,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coesione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sociale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A947B4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11.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hyperlink r:id="rId38" w:history="1">
        <w:r w:rsidRPr="00A40E93">
          <w:rPr>
            <w:color w:val="CC0000"/>
            <w:szCs w:val="26"/>
          </w:rPr>
          <w:t>Proposte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pubblico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burocratico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1D4AD0A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12.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Sánchez-</w:t>
      </w:r>
      <w:proofErr w:type="spellStart"/>
      <w:r w:rsidRPr="00A40E93">
        <w:rPr>
          <w:color w:val="1E2F48"/>
          <w:szCs w:val="26"/>
        </w:rPr>
        <w:t>Castañeda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Reynoso</w:t>
      </w:r>
      <w:proofErr w:type="spellEnd"/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Castillo,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Palli,</w:t>
      </w:r>
      <w:r>
        <w:rPr>
          <w:color w:val="1E2F48"/>
          <w:szCs w:val="26"/>
        </w:rPr>
        <w:t xml:space="preserve"> </w:t>
      </w:r>
      <w:hyperlink r:id="rId39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subappalto: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fenomeno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globale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5A33596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13.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Maresca,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Berti,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Giorgi,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Lama,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Lama,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Lepore,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Mezzacapo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Schiavetti,</w:t>
      </w:r>
      <w:r>
        <w:rPr>
          <w:color w:val="1E2F48"/>
          <w:szCs w:val="26"/>
        </w:rPr>
        <w:t xml:space="preserve"> </w:t>
      </w:r>
      <w:hyperlink r:id="rId40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sentenza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Corte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costituzionale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luglio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2013,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231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EFAA4B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14.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hyperlink r:id="rId41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proposito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rapporto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Maestri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Allievi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08E769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15.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2" w:history="1">
        <w:r w:rsidRPr="00A40E93">
          <w:rPr>
            <w:color w:val="CC0000"/>
            <w:szCs w:val="26"/>
          </w:rPr>
          <w:t>Dal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76/2013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99/2013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circolari</w:t>
        </w:r>
        <w:r>
          <w:rPr>
            <w:color w:val="CC0000"/>
            <w:szCs w:val="26"/>
          </w:rPr>
          <w:t xml:space="preserve"> “</w:t>
        </w:r>
        <w:r w:rsidRPr="00A40E93">
          <w:rPr>
            <w:color w:val="CC0000"/>
            <w:szCs w:val="26"/>
          </w:rPr>
          <w:t>correttive</w:t>
        </w:r>
        <w:r>
          <w:rPr>
            <w:color w:val="CC0000"/>
            <w:szCs w:val="26"/>
          </w:rPr>
          <w:t>”</w:t>
        </w:r>
        <w:r w:rsidRPr="00A40E93">
          <w:rPr>
            <w:color w:val="CC0000"/>
            <w:szCs w:val="26"/>
          </w:rPr>
          <w:t>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schede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sintesi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4697FC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16.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Bertagna,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Fazio,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3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regolazione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tirocini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Fornero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E57391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17.</w:t>
      </w:r>
      <w:r w:rsidRPr="00A40E93">
        <w:rPr>
          <w:color w:val="1E2F48"/>
          <w:szCs w:val="26"/>
        </w:rPr>
        <w:tab/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Zucaro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4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licenziamenti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Germania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3375FE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18.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45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2013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E682F77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s-ES"/>
        </w:rPr>
      </w:pPr>
      <w:r w:rsidRPr="00BC4636">
        <w:rPr>
          <w:b/>
          <w:color w:val="1E2F48"/>
          <w:szCs w:val="26"/>
          <w:lang w:val="es-ES"/>
        </w:rPr>
        <w:t>19.</w:t>
      </w:r>
      <w:r w:rsidRPr="00BC4636">
        <w:rPr>
          <w:b/>
          <w:color w:val="1E2F48"/>
          <w:szCs w:val="26"/>
          <w:lang w:val="es-ES"/>
        </w:rPr>
        <w:tab/>
      </w:r>
      <w:r w:rsidRPr="00BC4636">
        <w:rPr>
          <w:color w:val="1E2F48"/>
          <w:szCs w:val="26"/>
          <w:lang w:val="es-ES"/>
        </w:rPr>
        <w:t>L.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Mella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Méndez,</w:t>
      </w:r>
      <w:r>
        <w:rPr>
          <w:color w:val="1E2F48"/>
          <w:szCs w:val="26"/>
          <w:lang w:val="es-ES"/>
        </w:rPr>
        <w:t xml:space="preserve"> </w:t>
      </w:r>
      <w:hyperlink r:id="rId46" w:history="1">
        <w:r w:rsidRPr="00BC4636">
          <w:rPr>
            <w:color w:val="CC0000"/>
            <w:szCs w:val="26"/>
            <w:lang w:val="es-ES"/>
          </w:rPr>
          <w:t>Violencia,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riesgos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psicosociales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y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salud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trabajo</w:t>
        </w:r>
      </w:hyperlink>
      <w:r w:rsidRPr="00BC4636">
        <w:rPr>
          <w:color w:val="1E2F48"/>
          <w:szCs w:val="26"/>
          <w:lang w:val="es-ES"/>
        </w:rPr>
        <w:t>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2014</w:t>
      </w:r>
    </w:p>
    <w:p w14:paraId="6DF1A16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20.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7" w:history="1"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contrattazione?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risposta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rappresentanza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sindacale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Corte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costituzionale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231/2013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9C9B69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lastRenderedPageBreak/>
        <w:t>21.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8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misure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favorire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mercato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ed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sistema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tutele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7A6EDED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22.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9" w:history="1"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marzo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34.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Disposizioni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urgenti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favorire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semplificazione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degli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adempimenti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carico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imprese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interpretazioni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valutazioni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sistema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A673D4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23.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Gamberini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0" w:history="1">
        <w:r w:rsidRPr="00A40E93">
          <w:rPr>
            <w:color w:val="CC0000"/>
            <w:szCs w:val="26"/>
          </w:rPr>
          <w:t>Progettare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modernizzare.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Codice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semplificato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35A7047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24.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Piovesan,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1" w:history="1">
        <w:r w:rsidRPr="00A40E93">
          <w:rPr>
            <w:color w:val="CC0000"/>
            <w:szCs w:val="26"/>
          </w:rPr>
          <w:t>Apprendistato: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quadro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comparato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buone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prassi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362449B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2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cantiere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aperto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4BEEDB2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26.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3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Testo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rappresentanza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10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gennaio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255B4AA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27.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Varva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4" w:history="1"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rassegna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ragionata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letteratura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riferimento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3A4AD0F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28.</w:t>
      </w:r>
      <w:r w:rsidRPr="00A40E93">
        <w:rPr>
          <w:color w:val="1E2F48"/>
          <w:szCs w:val="26"/>
        </w:rPr>
        <w:tab/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Scolastici,</w:t>
      </w:r>
      <w:r>
        <w:rPr>
          <w:color w:val="1E2F48"/>
          <w:szCs w:val="26"/>
        </w:rPr>
        <w:t xml:space="preserve"> </w:t>
      </w:r>
      <w:hyperlink r:id="rId55" w:history="1">
        <w:r w:rsidRPr="00A40E93">
          <w:rPr>
            <w:color w:val="CC0000"/>
            <w:szCs w:val="26"/>
          </w:rPr>
          <w:t>Scritti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scelti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33E67D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6" w:history="1">
        <w:r w:rsidRPr="00A40E93">
          <w:rPr>
            <w:color w:val="CC0000"/>
            <w:szCs w:val="26"/>
          </w:rPr>
          <w:t>Catastrofi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naturali,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disastri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tecnologici,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C22AF7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30.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7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9B18A6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31.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8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territoriale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micro,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piccola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media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impresa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italiana.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indagine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ricostruttiva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7B181B2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32.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9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6D7E4F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33.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Stefanovichj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60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disabilità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autosufficienza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collettiva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italiana,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luce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Strategia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europea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disabilità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2010-2020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378B52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34.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AA.VV.,</w:t>
      </w:r>
      <w:r>
        <w:rPr>
          <w:color w:val="1E2F48"/>
          <w:szCs w:val="26"/>
        </w:rPr>
        <w:t xml:space="preserve"> </w:t>
      </w:r>
      <w:hyperlink r:id="rId61" w:history="1">
        <w:r w:rsidRPr="00A40E93">
          <w:rPr>
            <w:color w:val="CC0000"/>
            <w:szCs w:val="26"/>
          </w:rPr>
          <w:t>Crisi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economica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Francia,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Germania,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Spagna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48C93FB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Bollettinoadapt.it,</w:t>
      </w:r>
      <w:r>
        <w:rPr>
          <w:color w:val="1E2F48"/>
          <w:szCs w:val="26"/>
        </w:rPr>
        <w:t xml:space="preserve"> </w:t>
      </w:r>
      <w:hyperlink r:id="rId62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b/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B9E97C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36.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3" w:history="1">
        <w:r w:rsidRPr="00A40E93">
          <w:rPr>
            <w:color w:val="CC0000"/>
            <w:szCs w:val="26"/>
          </w:rPr>
          <w:t>Occupabilità,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tutele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persone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E3101D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37.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4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interpretazioni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9203B1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38.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Soldera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65" w:history="1">
        <w:r w:rsidRPr="00A40E93">
          <w:rPr>
            <w:color w:val="CC0000"/>
            <w:szCs w:val="26"/>
          </w:rPr>
          <w:t>Dieci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staff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leasing.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somministrazione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tempo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indeterminato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esperienza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concreta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487E51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66" w:history="1">
        <w:r w:rsidRPr="00A40E93">
          <w:rPr>
            <w:color w:val="CC0000"/>
            <w:szCs w:val="26"/>
          </w:rPr>
          <w:t>Labour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Law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and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Relations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Recessionary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Times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4C6C16B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40.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7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X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Seminario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Bertinoro-Bologna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23-24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ottobre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9AF69C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41.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hyperlink r:id="rId68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tramonto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Statuto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lavoratori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0978E8B5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lastRenderedPageBreak/>
        <w:t>42.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9" w:history="1">
        <w:r w:rsidRPr="00A40E93">
          <w:rPr>
            <w:color w:val="CC0000"/>
            <w:szCs w:val="26"/>
          </w:rPr>
          <w:t>Gli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spazi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valorizzazione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alternanza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scuola-lavoro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collaborazione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IRPET,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E84283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43.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Rosolen,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0" w:history="1">
        <w:r w:rsidRPr="00A40E93">
          <w:rPr>
            <w:color w:val="CC0000"/>
            <w:szCs w:val="26"/>
          </w:rPr>
          <w:t>Garanzia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2F06C1B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44.</w:t>
      </w:r>
      <w:r w:rsidRPr="00A40E93">
        <w:rPr>
          <w:color w:val="1E2F48"/>
          <w:szCs w:val="26"/>
        </w:rPr>
        <w:tab/>
        <w:t>D.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Mosca,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1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trasformazione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1430C5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72" w:history="1"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legislativo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81/2015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recante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disciplina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organica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43DEEB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46.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Cester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3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licenziamento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indomani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d.lgs.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23/2015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06FB3B99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47.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4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progetto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attuazione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F2A05B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48.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5" w:history="1">
        <w:r w:rsidRPr="00A40E93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d.lgs.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15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giugno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2015,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81: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tipologie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contrattuali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lo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jus</w:t>
        </w:r>
        <w:proofErr w:type="spellEnd"/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variandi</w:t>
        </w:r>
        <w:proofErr w:type="spellEnd"/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A2A32F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Studio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Legale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Tributario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Stevanato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6" w:history="1">
        <w:r w:rsidRPr="00A40E93">
          <w:rPr>
            <w:color w:val="CC0000"/>
            <w:szCs w:val="26"/>
          </w:rPr>
          <w:t>Introduzione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processo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tributario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collaborazione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ADAPT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ANCL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Padova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Regione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Veneto,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FF226B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50.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Dagnino,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7" w:history="1">
        <w:r w:rsidRPr="00A40E93">
          <w:rPr>
            <w:color w:val="CC0000"/>
            <w:szCs w:val="26"/>
          </w:rPr>
          <w:t>Verso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futuro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07C507E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51.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Santagata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8" w:history="1"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carcere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2CCD5B2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52.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Cassandro,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9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sintesi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operativa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5D2F858B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53.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Del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Conte,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Malandrini,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0" w:history="1">
        <w:r w:rsidRPr="00A40E93">
          <w:rPr>
            <w:color w:val="CC0000"/>
            <w:szCs w:val="26"/>
          </w:rPr>
          <w:t>Italia-Germania,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comparazione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livelli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competitività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0323082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54.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1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bilancio.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XI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Seminario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Bertinoro-Bologna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22-23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ottobre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2015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71FD88A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55.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Rosolen,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2" w:history="1">
        <w:r w:rsidRPr="00A40E93">
          <w:rPr>
            <w:color w:val="CC0000"/>
            <w:szCs w:val="26"/>
          </w:rPr>
          <w:t>Garanzia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due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2670548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56.</w:t>
      </w:r>
      <w:r w:rsidRPr="00A40E93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Imperatori,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Tourres</w:t>
      </w:r>
      <w:proofErr w:type="spellEnd"/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3" w:history="1">
        <w:r w:rsidRPr="00A40E93">
          <w:rPr>
            <w:color w:val="CC0000"/>
            <w:szCs w:val="26"/>
          </w:rPr>
          <w:t>Loi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travail</w:t>
        </w:r>
        <w:proofErr w:type="spellEnd"/>
        <w:r w:rsidRPr="00A40E93">
          <w:rPr>
            <w:color w:val="CC0000"/>
            <w:szCs w:val="26"/>
          </w:rPr>
          <w:t>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tappa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verso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lo</w:t>
        </w:r>
        <w:r>
          <w:rPr>
            <w:color w:val="CC0000"/>
            <w:szCs w:val="26"/>
          </w:rPr>
          <w:t xml:space="preserve"> “</w:t>
        </w:r>
        <w:r w:rsidRPr="00A40E93">
          <w:rPr>
            <w:color w:val="CC0000"/>
            <w:szCs w:val="26"/>
          </w:rPr>
          <w:t>Statuto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lavori</w:t>
        </w:r>
        <w:r>
          <w:rPr>
            <w:color w:val="CC0000"/>
            <w:szCs w:val="26"/>
          </w:rPr>
          <w:t xml:space="preserve">”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Marco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Biagi?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3E66773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57.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Polillo,</w:t>
      </w:r>
      <w:r>
        <w:rPr>
          <w:color w:val="1E2F48"/>
          <w:szCs w:val="26"/>
        </w:rPr>
        <w:t xml:space="preserve"> </w:t>
      </w:r>
      <w:hyperlink r:id="rId84" w:history="1">
        <w:r w:rsidRPr="00A40E93">
          <w:rPr>
            <w:color w:val="CC0000"/>
            <w:szCs w:val="26"/>
          </w:rPr>
          <w:t>ROMA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reset.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terapia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dissesto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7BF81BBE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s-ES"/>
        </w:rPr>
      </w:pPr>
      <w:r w:rsidRPr="00BC4636">
        <w:rPr>
          <w:b/>
          <w:color w:val="1E2F48"/>
          <w:szCs w:val="26"/>
          <w:lang w:val="es-ES"/>
        </w:rPr>
        <w:t>58.</w:t>
      </w:r>
      <w:r w:rsidRPr="00BC4636">
        <w:rPr>
          <w:color w:val="1E2F48"/>
          <w:szCs w:val="26"/>
          <w:lang w:val="es-ES"/>
        </w:rPr>
        <w:tab/>
        <w:t>J.L.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Gil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y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Gil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(dir.),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T.</w:t>
      </w:r>
      <w:r>
        <w:rPr>
          <w:color w:val="1E2F48"/>
          <w:szCs w:val="26"/>
          <w:lang w:val="es-ES"/>
        </w:rPr>
        <w:t xml:space="preserve"> </w:t>
      </w:r>
      <w:proofErr w:type="spellStart"/>
      <w:r w:rsidRPr="00BC4636">
        <w:rPr>
          <w:color w:val="1E2F48"/>
          <w:szCs w:val="26"/>
          <w:lang w:val="es-ES"/>
        </w:rPr>
        <w:t>Ushakova</w:t>
      </w:r>
      <w:proofErr w:type="spellEnd"/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(coord.),</w:t>
      </w:r>
      <w:r>
        <w:rPr>
          <w:color w:val="1E2F48"/>
          <w:szCs w:val="26"/>
          <w:lang w:val="es-ES"/>
        </w:rPr>
        <w:t xml:space="preserve"> </w:t>
      </w:r>
      <w:hyperlink r:id="rId85" w:history="1">
        <w:r w:rsidRPr="00BC4636">
          <w:rPr>
            <w:color w:val="CC0000"/>
            <w:szCs w:val="26"/>
            <w:lang w:val="es-ES"/>
          </w:rPr>
          <w:t>Comercio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y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justicia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social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un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mundo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globalizado</w:t>
        </w:r>
      </w:hyperlink>
      <w:r w:rsidRPr="00BC4636">
        <w:rPr>
          <w:color w:val="1E2F48"/>
          <w:szCs w:val="26"/>
          <w:lang w:val="es-ES"/>
        </w:rPr>
        <w:t>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2016</w:t>
      </w:r>
    </w:p>
    <w:p w14:paraId="784D530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Perciavalle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6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premio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risultato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4976983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60.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Sacconi,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7" w:history="1"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prossimità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4.0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65B9849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61.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88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2016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19215BB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62.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Dagnino,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9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nuova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grande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trasformazione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futuro: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ricercatori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2FC77B4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C51F9C">
        <w:rPr>
          <w:b/>
          <w:color w:val="1E2F48"/>
          <w:szCs w:val="26"/>
        </w:rPr>
        <w:lastRenderedPageBreak/>
        <w:t>63.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Comegna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90" w:history="1"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2017: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provvedimenti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materia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assistenza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previdenza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12D134C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64.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Fernández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Martínez,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1" w:history="1"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7EE3666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Prodi,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2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piano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4.0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74DD482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66.</w:t>
      </w:r>
      <w:r w:rsidRPr="00A40E93">
        <w:rPr>
          <w:color w:val="CC0000"/>
          <w:szCs w:val="26"/>
        </w:rPr>
        <w:tab/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3" w:history="1">
        <w:r w:rsidRPr="00A40E93">
          <w:rPr>
            <w:color w:val="CC0000"/>
            <w:szCs w:val="26"/>
          </w:rPr>
          <w:t>Dall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alternanza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scuola-lavoro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integrazione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6825D10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67</w:t>
      </w:r>
      <w:r w:rsidRPr="00A40E93">
        <w:rPr>
          <w:color w:val="1E2F48"/>
          <w:szCs w:val="26"/>
        </w:rPr>
        <w:t>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Cazzola,</w:t>
      </w:r>
      <w:r>
        <w:rPr>
          <w:color w:val="1E2F48"/>
          <w:szCs w:val="26"/>
        </w:rPr>
        <w:t xml:space="preserve"> </w:t>
      </w:r>
      <w:hyperlink r:id="rId94" w:history="1">
        <w:r w:rsidRPr="00A40E93">
          <w:rPr>
            <w:color w:val="CC0000"/>
            <w:szCs w:val="26"/>
          </w:rPr>
          <w:t>Storie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sindacalisti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0DD05FF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68.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Bruzzone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5" w:history="1">
        <w:r w:rsidRPr="00A40E93">
          <w:rPr>
            <w:color w:val="CC0000"/>
            <w:szCs w:val="26"/>
          </w:rPr>
          <w:t>Salute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persona: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0DFF6F7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69.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Corbo,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</w:t>
      </w:r>
      <w:r>
        <w:rPr>
          <w:color w:val="1E2F48"/>
          <w:szCs w:val="26"/>
        </w:rPr>
        <w:t>’</w:t>
      </w:r>
      <w:r w:rsidRPr="00A40E93">
        <w:rPr>
          <w:color w:val="1E2F48"/>
          <w:szCs w:val="26"/>
        </w:rPr>
        <w:t>Addio,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Pelusi,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6" w:history="1">
        <w:r w:rsidRPr="00A40E93">
          <w:rPr>
            <w:color w:val="CC0000"/>
            <w:szCs w:val="26"/>
          </w:rPr>
          <w:t>Tirocini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extracurricolari: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recepimenti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regionali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linee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guida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maggio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2017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1B62DF3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70.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97" w:history="1"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Bollettino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3B19744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71.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8" w:history="1">
        <w:r w:rsidRPr="00A40E93">
          <w:rPr>
            <w:color w:val="CC0000"/>
            <w:szCs w:val="26"/>
          </w:rPr>
          <w:t>Elezioni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2018: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programmi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partiti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5A8DBB7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72.</w:t>
      </w:r>
      <w:r w:rsidRPr="00A40E93">
        <w:rPr>
          <w:color w:val="1E2F48"/>
          <w:szCs w:val="26"/>
        </w:rPr>
        <w:tab/>
        <w:t>V.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Ferro,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9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temporaneo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termine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somministrazione.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vista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0A5D22D1" w14:textId="5BA1BB1F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73.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Spattini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</w:t>
      </w:r>
      <w:r w:rsidR="00AD2123">
        <w:rPr>
          <w:color w:val="1E2F48"/>
          <w:szCs w:val="26"/>
        </w:rPr>
        <w:t>)</w:t>
      </w:r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100" w:history="1">
        <w:r w:rsidRPr="00A40E93">
          <w:rPr>
            <w:color w:val="CC0000"/>
            <w:szCs w:val="26"/>
          </w:rPr>
          <w:t>Misure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contrasto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precariato: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87/2018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(c.d.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dignità)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320D5EF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74.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Rosafalco,</w:t>
      </w:r>
      <w:r>
        <w:rPr>
          <w:color w:val="1E2F48"/>
          <w:szCs w:val="26"/>
        </w:rPr>
        <w:t xml:space="preserve"> </w:t>
      </w:r>
      <w:hyperlink r:id="rId101" w:history="1">
        <w:r w:rsidRPr="00A40E93">
          <w:rPr>
            <w:color w:val="CC0000"/>
            <w:szCs w:val="26"/>
          </w:rPr>
          <w:t>Politiche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migratorie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460084D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BC4636">
        <w:rPr>
          <w:b/>
          <w:color w:val="1E2F48"/>
          <w:szCs w:val="26"/>
          <w:lang w:val="es-ES"/>
        </w:rPr>
        <w:t>75.</w:t>
      </w:r>
      <w:r w:rsidRPr="00BC4636">
        <w:rPr>
          <w:color w:val="1E2F48"/>
          <w:szCs w:val="26"/>
          <w:lang w:val="es-ES"/>
        </w:rPr>
        <w:tab/>
        <w:t>S.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Fernández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Martínez,</w:t>
      </w:r>
      <w:r>
        <w:rPr>
          <w:color w:val="1E2F48"/>
          <w:szCs w:val="26"/>
          <w:lang w:val="es-ES"/>
        </w:rPr>
        <w:t xml:space="preserve"> </w:t>
      </w:r>
      <w:hyperlink r:id="rId102" w:history="1">
        <w:r w:rsidRPr="00BC4636">
          <w:rPr>
            <w:color w:val="CC0000"/>
            <w:szCs w:val="26"/>
            <w:lang w:val="es-ES"/>
          </w:rPr>
          <w:t>La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permanencia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de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los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trabajadores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con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enfermedades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crónicas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mercado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de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trabajo.</w:t>
        </w:r>
        <w:r>
          <w:rPr>
            <w:color w:val="CC0000"/>
            <w:szCs w:val="26"/>
            <w:lang w:val="es-ES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perspectiva</w:t>
        </w:r>
        <w:proofErr w:type="spellEnd"/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jurídica</w:t>
        </w:r>
        <w:proofErr w:type="spellEnd"/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1CF6046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76.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3" w:history="1"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Commentario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87/2018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convertito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96/2018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2513AF66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77.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104" w:history="1"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Bollettino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2018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2019</w:t>
      </w:r>
    </w:p>
    <w:p w14:paraId="7F3C9692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962385">
        <w:rPr>
          <w:b/>
          <w:color w:val="1E2F48"/>
          <w:szCs w:val="26"/>
        </w:rPr>
        <w:t>78.</w:t>
      </w:r>
      <w:r w:rsidRPr="00962385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Prodi,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105" w:history="1">
        <w:r w:rsidRPr="00962385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alleanza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mondo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ricerca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imprese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l’occupazione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giovani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via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italiana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modello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Fraunhofer</w:t>
        </w:r>
        <w:r>
          <w:rPr>
            <w:color w:val="CC0000"/>
            <w:szCs w:val="26"/>
          </w:rPr>
          <w:t xml:space="preserve"> </w:t>
        </w:r>
        <w:proofErr w:type="spellStart"/>
        <w:r w:rsidRPr="00962385">
          <w:rPr>
            <w:color w:val="CC0000"/>
            <w:szCs w:val="26"/>
          </w:rPr>
          <w:t>Gesellschaft</w:t>
        </w:r>
        <w:proofErr w:type="spellEnd"/>
      </w:hyperlink>
      <w:r w:rsidRPr="00962385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2019</w:t>
      </w:r>
    </w:p>
    <w:p w14:paraId="526959EC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79.</w:t>
      </w:r>
      <w:r w:rsidRPr="00A50E3D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Marocco,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Spattini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6" w:history="1">
        <w:r w:rsidRPr="00A50E3D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lavoro,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contrasto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povertà,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attiva,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inclusione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sociale: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tante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(troppe?)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funzioni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reddito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cittadinanza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all’italiana.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proofErr w:type="spellStart"/>
        <w:r w:rsidRPr="00A50E3D">
          <w:rPr>
            <w:color w:val="CC0000"/>
            <w:szCs w:val="26"/>
          </w:rPr>
          <w:t>d.l</w:t>
        </w:r>
        <w:proofErr w:type="spellEnd"/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4/2019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2EAB8861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80.</w:t>
      </w:r>
      <w:r w:rsidRPr="00A50E3D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Cezza,</w:t>
      </w:r>
      <w:r>
        <w:rPr>
          <w:color w:val="1E2F48"/>
          <w:szCs w:val="26"/>
        </w:rPr>
        <w:t xml:space="preserve"> </w:t>
      </w:r>
      <w:hyperlink r:id="rId107" w:history="1">
        <w:r w:rsidRPr="00A50E3D">
          <w:rPr>
            <w:rStyle w:val="Collegamentoipertestuale"/>
            <w:color w:val="CC0000"/>
            <w:szCs w:val="26"/>
            <w:u w:val="none"/>
          </w:rPr>
          <w:t>Management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by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proofErr w:type="spellStart"/>
        <w:r w:rsidRPr="00A50E3D">
          <w:rPr>
            <w:rStyle w:val="Collegamentoipertestuale"/>
            <w:color w:val="CC0000"/>
            <w:szCs w:val="26"/>
            <w:u w:val="none"/>
          </w:rPr>
          <w:t>Objectives</w:t>
        </w:r>
        <w:proofErr w:type="spellEnd"/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relazioni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industriali: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dalla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teoria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al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caso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Ducati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Motor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Holding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S.p.A.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059BBC52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81.</w:t>
      </w:r>
      <w:r w:rsidRPr="00A50E3D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Negri,</w:t>
      </w:r>
      <w:r>
        <w:rPr>
          <w:color w:val="1E2F48"/>
          <w:szCs w:val="26"/>
        </w:rPr>
        <w:t xml:space="preserve"> </w:t>
      </w:r>
      <w:hyperlink r:id="rId108" w:history="1">
        <w:r w:rsidRPr="00A50E3D">
          <w:rPr>
            <w:rStyle w:val="Collegamentoipertestuale"/>
            <w:color w:val="CC0000"/>
            <w:szCs w:val="26"/>
            <w:u w:val="none"/>
          </w:rPr>
          <w:t>Lavorare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in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un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parco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divertimento: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relazioni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con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gli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ospiti,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legami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sociali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standardizzazione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4294496A" w14:textId="5FF396EB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A50E3D">
        <w:rPr>
          <w:b/>
          <w:color w:val="1E2F48"/>
          <w:szCs w:val="26"/>
          <w:lang w:val="en-US"/>
        </w:rPr>
        <w:t>82.</w:t>
      </w:r>
      <w:r w:rsidRPr="00A50E3D">
        <w:rPr>
          <w:color w:val="1E2F48"/>
          <w:szCs w:val="26"/>
          <w:lang w:val="en-US"/>
        </w:rPr>
        <w:tab/>
        <w:t>P.</w:t>
      </w:r>
      <w:r>
        <w:rPr>
          <w:color w:val="1E2F48"/>
          <w:szCs w:val="26"/>
          <w:lang w:val="en-US"/>
        </w:rPr>
        <w:t xml:space="preserve"> </w:t>
      </w:r>
      <w:r w:rsidRPr="00A50E3D">
        <w:rPr>
          <w:color w:val="1E2F48"/>
          <w:szCs w:val="26"/>
          <w:lang w:val="en-US"/>
        </w:rPr>
        <w:t>Manzella,</w:t>
      </w:r>
      <w:r>
        <w:rPr>
          <w:color w:val="1E2F48"/>
          <w:szCs w:val="26"/>
          <w:lang w:val="en-US"/>
        </w:rPr>
        <w:t xml:space="preserve"> </w:t>
      </w:r>
      <w:hyperlink r:id="rId109" w:history="1">
        <w:r w:rsidR="00C113DD" w:rsidRPr="005F1E89">
          <w:rPr>
            <w:rStyle w:val="Collegamentoipertestuale"/>
            <w:color w:val="CC0000"/>
            <w:szCs w:val="26"/>
            <w:u w:val="none"/>
            <w:lang w:val="en-US"/>
          </w:rPr>
          <w:t>The Words of (Italian) Labour Law</w:t>
        </w:r>
      </w:hyperlink>
      <w:r w:rsidRPr="00A50E3D">
        <w:rPr>
          <w:color w:val="1E2F48"/>
          <w:szCs w:val="26"/>
          <w:lang w:val="en-US"/>
        </w:rPr>
        <w:t>,</w:t>
      </w:r>
      <w:r>
        <w:rPr>
          <w:color w:val="1E2F48"/>
          <w:szCs w:val="26"/>
          <w:lang w:val="en-US"/>
        </w:rPr>
        <w:t xml:space="preserve"> </w:t>
      </w:r>
      <w:r w:rsidRPr="00A50E3D">
        <w:rPr>
          <w:color w:val="1E2F48"/>
          <w:szCs w:val="26"/>
          <w:lang w:val="en-US"/>
        </w:rPr>
        <w:t>2019</w:t>
      </w:r>
    </w:p>
    <w:p w14:paraId="4DD1471E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C51F9C">
        <w:rPr>
          <w:b/>
          <w:color w:val="1E2F48"/>
          <w:szCs w:val="26"/>
        </w:rPr>
        <w:lastRenderedPageBreak/>
        <w:t>83.</w:t>
      </w:r>
      <w:r w:rsidRPr="00C51F9C">
        <w:rPr>
          <w:color w:val="1E2F48"/>
          <w:szCs w:val="26"/>
        </w:rPr>
        <w:tab/>
      </w:r>
      <w:r w:rsidRPr="00A40E93">
        <w:rPr>
          <w:color w:val="1E2F48"/>
          <w:szCs w:val="26"/>
        </w:rPr>
        <w:t>AA.VV.,</w:t>
      </w:r>
      <w:r>
        <w:rPr>
          <w:color w:val="1E2F48"/>
          <w:szCs w:val="26"/>
        </w:rPr>
        <w:t xml:space="preserve"> </w:t>
      </w:r>
      <w:hyperlink r:id="rId110" w:history="1">
        <w:r w:rsidRPr="00C51F9C">
          <w:rPr>
            <w:rStyle w:val="Collegamentoipertestuale"/>
            <w:color w:val="CC0000"/>
            <w:szCs w:val="26"/>
            <w:u w:val="none"/>
          </w:rPr>
          <w:t>Un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anno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Bollettino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ADAPT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–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2019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2019</w:t>
      </w:r>
    </w:p>
    <w:p w14:paraId="70A21B0B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>
        <w:rPr>
          <w:b/>
          <w:color w:val="1E2F48"/>
          <w:szCs w:val="26"/>
        </w:rPr>
        <w:t>84.</w:t>
      </w:r>
      <w:r>
        <w:rPr>
          <w:color w:val="1E2F48"/>
          <w:szCs w:val="26"/>
        </w:rPr>
        <w:tab/>
      </w:r>
      <w:r w:rsidRPr="00684EB2">
        <w:rPr>
          <w:color w:val="1E2F48"/>
          <w:szCs w:val="26"/>
        </w:rPr>
        <w:t>G.L.</w:t>
      </w:r>
      <w:r>
        <w:rPr>
          <w:color w:val="1E2F48"/>
          <w:szCs w:val="26"/>
        </w:rPr>
        <w:t xml:space="preserve"> </w:t>
      </w:r>
      <w:r w:rsidRPr="00684EB2">
        <w:rPr>
          <w:color w:val="1E2F48"/>
          <w:szCs w:val="26"/>
        </w:rPr>
        <w:t>Macrì,</w:t>
      </w:r>
      <w:r>
        <w:rPr>
          <w:color w:val="1E2F48"/>
          <w:szCs w:val="26"/>
        </w:rPr>
        <w:t xml:space="preserve"> </w:t>
      </w:r>
      <w:hyperlink r:id="rId111" w:history="1">
        <w:r w:rsidRPr="00684EB2">
          <w:rPr>
            <w:rStyle w:val="Collegamentoipertestuale"/>
            <w:color w:val="CC0000"/>
            <w:szCs w:val="26"/>
            <w:u w:val="none"/>
          </w:rPr>
          <w:t>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istituzione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figura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navigator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supporto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dell</w:t>
        </w:r>
        <w:r>
          <w:rPr>
            <w:rStyle w:val="Collegamentoipertestuale"/>
            <w:color w:val="CC0000"/>
            <w:szCs w:val="26"/>
            <w:u w:val="none"/>
          </w:rPr>
          <w:t>’</w:t>
        </w:r>
        <w:r w:rsidRPr="00684EB2">
          <w:rPr>
            <w:rStyle w:val="Collegamentoipertestuale"/>
            <w:color w:val="CC0000"/>
            <w:szCs w:val="26"/>
            <w:u w:val="none"/>
          </w:rPr>
          <w:t>attuazione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reddito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cittadinanza</w:t>
        </w:r>
      </w:hyperlink>
      <w:r w:rsidRPr="00684EB2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2020</w:t>
      </w:r>
    </w:p>
    <w:p w14:paraId="15F46A56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>
        <w:rPr>
          <w:b/>
          <w:color w:val="1E2F48"/>
          <w:szCs w:val="26"/>
        </w:rPr>
        <w:t>85.</w:t>
      </w:r>
      <w:r>
        <w:rPr>
          <w:color w:val="1E2F48"/>
          <w:szCs w:val="26"/>
        </w:rPr>
        <w:tab/>
      </w:r>
      <w:r w:rsidRPr="005E3CF8">
        <w:rPr>
          <w:color w:val="1E2F48"/>
          <w:szCs w:val="26"/>
        </w:rPr>
        <w:t xml:space="preserve">G. Mieli, A.D. Mieli, </w:t>
      </w:r>
      <w:hyperlink r:id="rId112" w:history="1">
        <w:r w:rsidRPr="005E3CF8">
          <w:rPr>
            <w:rStyle w:val="Collegamentoipertestuale"/>
            <w:color w:val="CC0000"/>
            <w:szCs w:val="26"/>
            <w:u w:val="none"/>
          </w:rPr>
          <w:t>Il rapporto di lavoro bancario. Cento anni di contrattazione</w:t>
        </w:r>
      </w:hyperlink>
      <w:r w:rsidRPr="005E3CF8">
        <w:rPr>
          <w:color w:val="1E2F48"/>
          <w:szCs w:val="26"/>
        </w:rPr>
        <w:t xml:space="preserve">, </w:t>
      </w:r>
      <w:r>
        <w:rPr>
          <w:color w:val="1E2F48"/>
          <w:szCs w:val="26"/>
        </w:rPr>
        <w:t>2020</w:t>
      </w:r>
    </w:p>
    <w:p w14:paraId="5CA02A1A" w14:textId="77777777" w:rsidR="00930646" w:rsidRPr="004B1C7F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096F4E">
        <w:rPr>
          <w:b/>
          <w:color w:val="1E2F48"/>
          <w:szCs w:val="26"/>
        </w:rPr>
        <w:t>86.</w:t>
      </w:r>
      <w:r w:rsidRPr="00096F4E">
        <w:rPr>
          <w:color w:val="1E2F48"/>
          <w:szCs w:val="26"/>
        </w:rPr>
        <w:tab/>
        <w:t xml:space="preserve">C. Natullo, </w:t>
      </w:r>
      <w:hyperlink r:id="rId113" w:history="1">
        <w:r w:rsidRPr="00096F4E">
          <w:rPr>
            <w:rStyle w:val="Collegamentoipertestuale"/>
            <w:color w:val="CC0000"/>
            <w:szCs w:val="26"/>
            <w:u w:val="none"/>
          </w:rPr>
          <w:t xml:space="preserve">Human </w:t>
        </w:r>
        <w:proofErr w:type="spellStart"/>
        <w:r w:rsidRPr="00096F4E">
          <w:rPr>
            <w:rStyle w:val="Collegamentoipertestuale"/>
            <w:color w:val="CC0000"/>
            <w:szCs w:val="26"/>
            <w:u w:val="none"/>
          </w:rPr>
          <w:t>Resources</w:t>
        </w:r>
        <w:proofErr w:type="spellEnd"/>
        <w:r w:rsidRPr="00096F4E">
          <w:rPr>
            <w:rStyle w:val="Collegamentoipertestuale"/>
            <w:color w:val="CC0000"/>
            <w:szCs w:val="26"/>
            <w:u w:val="none"/>
          </w:rPr>
          <w:t xml:space="preserve"> Management challenges. </w:t>
        </w:r>
        <w:r w:rsidRPr="004B1C7F">
          <w:rPr>
            <w:rStyle w:val="Collegamentoipertestuale"/>
            <w:color w:val="CC0000"/>
            <w:szCs w:val="26"/>
            <w:u w:val="none"/>
            <w:lang w:val="en-US"/>
          </w:rPr>
          <w:t xml:space="preserve">An international comparative study of Charitable </w:t>
        </w:r>
        <w:proofErr w:type="spellStart"/>
        <w:r w:rsidRPr="004B1C7F">
          <w:rPr>
            <w:rStyle w:val="Collegamentoipertestuale"/>
            <w:color w:val="CC0000"/>
            <w:szCs w:val="26"/>
            <w:u w:val="none"/>
            <w:lang w:val="en-US"/>
          </w:rPr>
          <w:t>Organisations</w:t>
        </w:r>
        <w:proofErr w:type="spellEnd"/>
      </w:hyperlink>
      <w:r w:rsidRPr="004B1C7F">
        <w:rPr>
          <w:color w:val="1E2F48"/>
          <w:szCs w:val="26"/>
          <w:lang w:val="en-US"/>
        </w:rPr>
        <w:t xml:space="preserve">, </w:t>
      </w:r>
      <w:r>
        <w:rPr>
          <w:color w:val="1E2F48"/>
          <w:szCs w:val="26"/>
          <w:lang w:val="en-US"/>
        </w:rPr>
        <w:t>2020</w:t>
      </w:r>
    </w:p>
    <w:p w14:paraId="077BFE84" w14:textId="77777777" w:rsidR="00930646" w:rsidRPr="004B1C7F" w:rsidRDefault="00930646" w:rsidP="00930646">
      <w:pPr>
        <w:rPr>
          <w:lang w:val="en-US"/>
        </w:rPr>
        <w:sectPr w:rsidR="00930646" w:rsidRPr="004B1C7F" w:rsidSect="00B82646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3ADFC3FA" w14:textId="77777777" w:rsidR="00930646" w:rsidRPr="00CC0EB2" w:rsidRDefault="00930646" w:rsidP="00930646">
      <w:pPr>
        <w:jc w:val="center"/>
        <w:rPr>
          <w:b/>
          <w:color w:val="CC0000"/>
          <w:sz w:val="52"/>
          <w:szCs w:val="52"/>
          <w:lang w:val="en-US"/>
        </w:rPr>
      </w:pPr>
      <w:bookmarkStart w:id="43" w:name="_Hlk57282729"/>
      <w:r w:rsidRPr="00CC0EB2">
        <w:rPr>
          <w:b/>
          <w:color w:val="CC0000"/>
          <w:sz w:val="52"/>
          <w:szCs w:val="52"/>
          <w:lang w:val="en-US"/>
        </w:rPr>
        <w:lastRenderedPageBreak/>
        <w:t>SOCI ADAPT</w:t>
      </w:r>
    </w:p>
    <w:p w14:paraId="356E263D" w14:textId="77777777" w:rsidR="00930646" w:rsidRPr="00CC0EB2" w:rsidRDefault="00930646" w:rsidP="00930646">
      <w:pPr>
        <w:rPr>
          <w:noProof/>
          <w:lang w:val="en-US"/>
        </w:rPr>
      </w:pPr>
    </w:p>
    <w:p w14:paraId="5DBDB286" w14:textId="77777777" w:rsidR="00930646" w:rsidRPr="00CC0EB2" w:rsidRDefault="00930646" w:rsidP="00930646">
      <w:pPr>
        <w:rPr>
          <w:noProof/>
          <w:lang w:val="en-US"/>
        </w:rPr>
      </w:pPr>
    </w:p>
    <w:p w14:paraId="517699A4" w14:textId="77777777" w:rsidR="00930646" w:rsidRPr="00CC0EB2" w:rsidRDefault="00930646" w:rsidP="00930646">
      <w:pPr>
        <w:rPr>
          <w:noProof/>
          <w:szCs w:val="30"/>
          <w:lang w:val="en-US"/>
        </w:rPr>
        <w:sectPr w:rsidR="00930646" w:rsidRPr="00CC0EB2" w:rsidSect="00B82646">
          <w:footerReference w:type="first" r:id="rId120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4DF1160C" w14:textId="77777777" w:rsidR="00930646" w:rsidRPr="00CC0EB2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CC0EB2">
        <w:rPr>
          <w:rFonts w:eastAsia="Roboto" w:cs="Roboto"/>
          <w:noProof/>
          <w:color w:val="1E2F48"/>
          <w:sz w:val="28"/>
          <w:szCs w:val="28"/>
          <w:lang w:val="en-US"/>
        </w:rPr>
        <w:t>Adecco Group</w:t>
      </w:r>
    </w:p>
    <w:p w14:paraId="34E7B2A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ANC</w:t>
      </w:r>
    </w:p>
    <w:p w14:paraId="37BDD13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ANCL Veneto</w:t>
      </w:r>
    </w:p>
    <w:p w14:paraId="0810F4D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Angelini</w:t>
      </w:r>
    </w:p>
    <w:p w14:paraId="0D8CBFB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Aninsei</w:t>
      </w:r>
    </w:p>
    <w:p w14:paraId="6BA43F8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Assindustria Venetocentro</w:t>
      </w:r>
    </w:p>
    <w:p w14:paraId="1726DD2A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Assoimprenditori Alto Adige</w:t>
      </w:r>
    </w:p>
    <w:p w14:paraId="48FF5F1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Assolavoro</w:t>
      </w:r>
    </w:p>
    <w:p w14:paraId="07F0A09F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Assolombarda</w:t>
      </w:r>
    </w:p>
    <w:p w14:paraId="354EB95F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ASSTRA</w:t>
      </w:r>
    </w:p>
    <w:p w14:paraId="282A418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Bracco Imaging</w:t>
      </w:r>
    </w:p>
    <w:p w14:paraId="7820FE4E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Brembo</w:t>
      </w:r>
    </w:p>
    <w:p w14:paraId="24C8F8D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Cisl</w:t>
      </w:r>
    </w:p>
    <w:p w14:paraId="4CFFF9F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CNA</w:t>
      </w:r>
    </w:p>
    <w:p w14:paraId="1324939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COESIA</w:t>
      </w:r>
    </w:p>
    <w:p w14:paraId="7D3E665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Coldiretti</w:t>
      </w:r>
    </w:p>
    <w:p w14:paraId="5DE9D034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Confagricoltura Verona</w:t>
      </w:r>
    </w:p>
    <w:p w14:paraId="6DE5539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Confartigianato</w:t>
      </w:r>
    </w:p>
    <w:p w14:paraId="11C50654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Confcommercio</w:t>
      </w:r>
    </w:p>
    <w:p w14:paraId="4E906DC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Confcooperative</w:t>
      </w:r>
    </w:p>
    <w:p w14:paraId="15D12E8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Confesercenti</w:t>
      </w:r>
    </w:p>
    <w:p w14:paraId="14F3082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Confimi Industria</w:t>
      </w:r>
    </w:p>
    <w:p w14:paraId="4A8D67F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Confindustria Bergamo</w:t>
      </w:r>
    </w:p>
    <w:p w14:paraId="2DDB0CE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Confindustria Verona</w:t>
      </w:r>
    </w:p>
    <w:p w14:paraId="478A07E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Confprofessioni</w:t>
      </w:r>
    </w:p>
    <w:p w14:paraId="155D0B0C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Coopfond-Legacoop nazionale</w:t>
      </w:r>
    </w:p>
    <w:p w14:paraId="2D7D89B4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Cremonini</w:t>
      </w:r>
    </w:p>
    <w:p w14:paraId="441876A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Day Ristoservice</w:t>
      </w:r>
    </w:p>
    <w:p w14:paraId="798D1B0A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Edenred Italia</w:t>
      </w:r>
    </w:p>
    <w:p w14:paraId="3553532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Elettra Sincrotone Trieste</w:t>
      </w:r>
    </w:p>
    <w:p w14:paraId="58AAF1F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Enel</w:t>
      </w:r>
    </w:p>
    <w:p w14:paraId="31124E6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Eni</w:t>
      </w:r>
    </w:p>
    <w:p w14:paraId="26578B6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ERG</w:t>
      </w:r>
    </w:p>
    <w:p w14:paraId="078CE104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Esselunga</w:t>
      </w:r>
    </w:p>
    <w:p w14:paraId="42A11911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Farmindustria</w:t>
      </w:r>
    </w:p>
    <w:p w14:paraId="394B670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Federalberghi</w:t>
      </w:r>
    </w:p>
    <w:p w14:paraId="1CBB9CA8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Federdistribuzione</w:t>
      </w:r>
    </w:p>
    <w:p w14:paraId="6475A635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FederlegnoArredo</w:t>
      </w:r>
    </w:p>
    <w:p w14:paraId="10761C8B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Federmanager</w:t>
      </w:r>
    </w:p>
    <w:p w14:paraId="1E31B97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Federmeccanica</w:t>
      </w:r>
    </w:p>
    <w:p w14:paraId="74A3FFA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Femca-Cisl</w:t>
      </w:r>
    </w:p>
    <w:p w14:paraId="5294E265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Fiabilis</w:t>
      </w:r>
    </w:p>
    <w:p w14:paraId="34BE266B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Fim-Cisl</w:t>
      </w:r>
    </w:p>
    <w:p w14:paraId="7DD495A8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Fincantieri</w:t>
      </w:r>
    </w:p>
    <w:p w14:paraId="5F7E567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Fipe</w:t>
      </w:r>
    </w:p>
    <w:p w14:paraId="0CC8575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Fisascat</w:t>
      </w:r>
    </w:p>
    <w:p w14:paraId="7CCAA5D3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Bruno Kessler</w:t>
      </w:r>
    </w:p>
    <w:p w14:paraId="054882F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Fai-Cisl</w:t>
      </w:r>
    </w:p>
    <w:p w14:paraId="49D52C8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Mach</w:t>
      </w:r>
    </w:p>
    <w:p w14:paraId="121AE98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Generali Italia</w:t>
      </w:r>
    </w:p>
    <w:p w14:paraId="2D7CA9E5" w14:textId="77777777" w:rsidR="00930646" w:rsidRPr="00D83E42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D83E42">
        <w:rPr>
          <w:rFonts w:eastAsia="Roboto" w:cs="Roboto"/>
          <w:noProof/>
          <w:color w:val="1E2F48"/>
          <w:sz w:val="28"/>
          <w:szCs w:val="28"/>
          <w:lang w:val="en-US"/>
        </w:rPr>
        <w:t>Gi Group</w:t>
      </w:r>
    </w:p>
    <w:p w14:paraId="228E7A3A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Heineken</w:t>
      </w:r>
    </w:p>
    <w:p w14:paraId="4EF3DA36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Ifoa</w:t>
      </w:r>
    </w:p>
    <w:p w14:paraId="7C072CF8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IHI Charging Systems International</w:t>
      </w:r>
    </w:p>
    <w:p w14:paraId="3A5520C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Inail</w:t>
      </w:r>
    </w:p>
    <w:p w14:paraId="6ED64CE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LavoroPiù</w:t>
      </w:r>
    </w:p>
    <w:p w14:paraId="2E51FE8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Manageritalia</w:t>
      </w:r>
    </w:p>
    <w:p w14:paraId="1A9D95F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Manpower</w:t>
      </w:r>
    </w:p>
    <w:p w14:paraId="2A8F35A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Manutencoop</w:t>
      </w:r>
    </w:p>
    <w:p w14:paraId="5309B9A8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MCL</w:t>
      </w:r>
    </w:p>
    <w:p w14:paraId="37243D2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Nexi Payments</w:t>
      </w:r>
    </w:p>
    <w:p w14:paraId="044A897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Randstad Italia</w:t>
      </w:r>
    </w:p>
    <w:p w14:paraId="3A893A1B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Scuola Centrale Formazione</w:t>
      </w:r>
    </w:p>
    <w:p w14:paraId="3D86F267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SNFIA</w:t>
      </w:r>
    </w:p>
    <w:p w14:paraId="7D0E3607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Sodexo Motivation Solutions Italia</w:t>
      </w:r>
    </w:p>
    <w:p w14:paraId="253B97DE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Synergie Italia</w:t>
      </w:r>
    </w:p>
    <w:p w14:paraId="7A3DD3B8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UBI Banca</w:t>
      </w:r>
    </w:p>
    <w:p w14:paraId="30F04343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UGL</w:t>
      </w:r>
    </w:p>
    <w:p w14:paraId="0C514047" w14:textId="77777777" w:rsidR="00930646" w:rsidRPr="004D369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D3694">
        <w:rPr>
          <w:rFonts w:eastAsia="Roboto" w:cs="Roboto"/>
          <w:noProof/>
          <w:color w:val="1E2F48"/>
          <w:sz w:val="28"/>
          <w:szCs w:val="28"/>
        </w:rPr>
        <w:t>UILTEC</w:t>
      </w:r>
    </w:p>
    <w:p w14:paraId="241B9C97" w14:textId="77777777" w:rsidR="00930646" w:rsidRPr="004D369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D3694">
        <w:rPr>
          <w:rFonts w:eastAsia="Roboto" w:cs="Roboto"/>
          <w:noProof/>
          <w:color w:val="1E2F48"/>
          <w:sz w:val="28"/>
          <w:szCs w:val="28"/>
        </w:rPr>
        <w:t>Umana</w:t>
      </w:r>
    </w:p>
    <w:p w14:paraId="52531A8E" w14:textId="77777777" w:rsidR="00930646" w:rsidRPr="004D369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D3694">
        <w:rPr>
          <w:rFonts w:eastAsia="Roboto" w:cs="Roboto"/>
          <w:noProof/>
          <w:color w:val="1E2F48"/>
          <w:sz w:val="28"/>
          <w:szCs w:val="28"/>
        </w:rPr>
        <w:t>Unindustria Reggio Emilia</w:t>
      </w:r>
    </w:p>
    <w:p w14:paraId="592EA149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World Employment Confederation</w:t>
      </w:r>
    </w:p>
    <w:p w14:paraId="6CEE5657" w14:textId="77777777" w:rsidR="00930646" w:rsidRPr="009A6F87" w:rsidRDefault="00930646" w:rsidP="00930646">
      <w:pPr>
        <w:spacing w:after="76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  <w:sectPr w:rsidR="00930646" w:rsidRPr="009A6F87" w:rsidSect="00B8264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701" w:right="1701" w:bottom="1418" w:left="1701" w:header="851" w:footer="680" w:gutter="0"/>
          <w:cols w:num="3" w:space="325"/>
          <w:titlePg/>
          <w:docGrid w:linePitch="360"/>
        </w:sectPr>
      </w:pPr>
    </w:p>
    <w:p w14:paraId="0E734C3B" w14:textId="77777777" w:rsidR="00930646" w:rsidRPr="008E42C6" w:rsidRDefault="00930646" w:rsidP="00930646">
      <w:pPr>
        <w:jc w:val="center"/>
        <w:rPr>
          <w:lang w:val="en-US"/>
        </w:rPr>
      </w:pPr>
      <w:r w:rsidRPr="00B7768A"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 wp14:anchorId="5DE361A4" wp14:editId="7725AAC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0000" cy="471726"/>
            <wp:effectExtent l="0" t="0" r="6350" b="5080"/>
            <wp:wrapNone/>
            <wp:docPr id="210" name="Immagine 210" descr="ADAPT_UNIVERSITY_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APT_UNIVERSITY_PRESS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71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B15FBE5" wp14:editId="156D6B6B">
                <wp:simplePos x="0" y="0"/>
                <wp:positionH relativeFrom="margin">
                  <wp:align>center</wp:align>
                </wp:positionH>
                <wp:positionV relativeFrom="paragraph">
                  <wp:posOffset>3549015</wp:posOffset>
                </wp:positionV>
                <wp:extent cx="7610475" cy="4000500"/>
                <wp:effectExtent l="0" t="0" r="9525" b="0"/>
                <wp:wrapNone/>
                <wp:docPr id="20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4000500"/>
                          <a:chOff x="0" y="7181"/>
                          <a:chExt cx="12001" cy="6284"/>
                        </a:xfrm>
                      </wpg:grpSpPr>
                      <wps:wsp>
                        <wps:cNvPr id="20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181"/>
                            <a:ext cx="12001" cy="628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5" descr="Astino_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r="1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89"/>
                            <a:ext cx="12001" cy="5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DB5E" id="Group 7" o:spid="_x0000_s1026" style="position:absolute;margin-left:0;margin-top:279.45pt;width:599.25pt;height:315pt;z-index:251652096;mso-position-horizontal:center;mso-position-horizontal-relative:margin" coordorigin=",7181" coordsize="12001,6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">
                <v:rect id="Rectangle 6" o:spid="_x0000_s1027" style="position:absolute;top:7181;width:12001;height:6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" fillcolor="#ddd" stroked="f" strokecolor="#7f7f7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stino_Blu" style="position:absolute;top:7689;width:12001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" fillcolor="#ddd">
                  <v:imagedata r:id="rId123" o:title="Astino_Blu" cropleft="836f" cropright="673f"/>
                </v:shape>
                <w10:wrap anchorx="margin"/>
              </v:group>
            </w:pict>
          </mc:Fallback>
        </mc:AlternateContent>
      </w:r>
      <w:r w:rsidRPr="0015780F">
        <w:rPr>
          <w:b/>
          <w:color w:val="1E2F48"/>
          <w:sz w:val="36"/>
          <w:szCs w:val="36"/>
          <w:lang w:val="en-US"/>
        </w:rPr>
        <w:t>ADAPT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LABOUR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STUDIES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E-BOOK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SERIES</w:t>
      </w:r>
    </w:p>
    <w:p w14:paraId="78403A63" w14:textId="77777777" w:rsidR="00930646" w:rsidRPr="003C6EFE" w:rsidRDefault="00930646" w:rsidP="0093064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21BE98A7" wp14:editId="27F2FBA9">
                <wp:simplePos x="0" y="0"/>
                <wp:positionH relativeFrom="margin">
                  <wp:posOffset>-186055</wp:posOffset>
                </wp:positionH>
                <wp:positionV relativeFrom="page">
                  <wp:posOffset>1418590</wp:posOffset>
                </wp:positionV>
                <wp:extent cx="5762625" cy="0"/>
                <wp:effectExtent l="0" t="0" r="0" b="0"/>
                <wp:wrapNone/>
                <wp:docPr id="2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94E" id="AutoShape 15" o:spid="_x0000_s1026" type="#_x0000_t32" style="position:absolute;margin-left:-14.65pt;margin-top:111.7pt;width:453.75pt;height:0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" strokecolor="#7f7f7f" strokeweight=".25pt">
                <w10:wrap anchorx="margin" anchory="page"/>
              </v:shape>
            </w:pict>
          </mc:Fallback>
        </mc:AlternateContent>
      </w:r>
    </w:p>
    <w:p w14:paraId="530CE8B1" w14:textId="77777777" w:rsidR="00930646" w:rsidRPr="003C6EFE" w:rsidRDefault="00930646" w:rsidP="00930646">
      <w:pPr>
        <w:ind w:left="-567" w:right="-567"/>
        <w:jc w:val="center"/>
        <w:rPr>
          <w:b/>
          <w:color w:val="CC0000"/>
          <w:spacing w:val="-6"/>
        </w:rPr>
      </w:pPr>
      <w:r w:rsidRPr="00301DD0">
        <w:rPr>
          <w:b/>
          <w:color w:val="CC0000"/>
          <w:spacing w:val="-6"/>
        </w:rPr>
        <w:t>ADAPT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–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Scuola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alta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formazione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in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relazioni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industriali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e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lavoro</w:t>
      </w:r>
      <w:bookmarkEnd w:id="43"/>
    </w:p>
    <w:p w14:paraId="3BDB5216" w14:textId="655F2076" w:rsidR="00C71889" w:rsidRPr="003C6EFE" w:rsidRDefault="00C71889" w:rsidP="00930646">
      <w:pPr>
        <w:jc w:val="center"/>
        <w:rPr>
          <w:b/>
          <w:color w:val="CC0000"/>
          <w:spacing w:val="-6"/>
        </w:rPr>
      </w:pPr>
    </w:p>
    <w:sectPr w:rsidR="00C71889" w:rsidRPr="003C6EFE" w:rsidSect="00B82646">
      <w:headerReference w:type="first" r:id="rId124"/>
      <w:footerReference w:type="first" r:id="rId125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701" w:right="1701" w:bottom="1418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D253" w14:textId="77777777" w:rsidR="00E65371" w:rsidRDefault="00E65371" w:rsidP="003444D1">
      <w:r>
        <w:separator/>
      </w:r>
    </w:p>
    <w:p w14:paraId="66A5AA2B" w14:textId="77777777" w:rsidR="00E65371" w:rsidRDefault="00E65371" w:rsidP="003444D1"/>
    <w:p w14:paraId="7C7E22BD" w14:textId="77777777" w:rsidR="00E65371" w:rsidRDefault="00E65371"/>
    <w:p w14:paraId="0E0794D0" w14:textId="77777777" w:rsidR="00E65371" w:rsidRDefault="00E65371"/>
    <w:p w14:paraId="53E4B59F" w14:textId="77777777" w:rsidR="00E65371" w:rsidRDefault="00E65371"/>
  </w:endnote>
  <w:endnote w:type="continuationSeparator" w:id="0">
    <w:p w14:paraId="2B63869D" w14:textId="77777777" w:rsidR="00E65371" w:rsidRDefault="00E65371" w:rsidP="003444D1">
      <w:r>
        <w:continuationSeparator/>
      </w:r>
    </w:p>
    <w:p w14:paraId="242FED15" w14:textId="77777777" w:rsidR="00E65371" w:rsidRDefault="00E65371" w:rsidP="003444D1"/>
    <w:p w14:paraId="5DA7135F" w14:textId="77777777" w:rsidR="00E65371" w:rsidRDefault="00E65371"/>
    <w:p w14:paraId="6D9F0E0F" w14:textId="77777777" w:rsidR="00E65371" w:rsidRDefault="00E65371"/>
    <w:p w14:paraId="09EB3A88" w14:textId="77777777" w:rsidR="00E65371" w:rsidRDefault="00E65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6001" w14:textId="755CD62D" w:rsidR="00B82646" w:rsidRDefault="00B82646" w:rsidP="000B6C8E">
    <w:pPr>
      <w:pStyle w:val="Pidipagin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2A5EFDCF" wp14:editId="193BBF0D">
              <wp:simplePos x="0" y="0"/>
              <wp:positionH relativeFrom="margin">
                <wp:align>center</wp:align>
              </wp:positionH>
              <wp:positionV relativeFrom="paragraph">
                <wp:posOffset>32384</wp:posOffset>
              </wp:positionV>
              <wp:extent cx="5400040" cy="0"/>
              <wp:effectExtent l="0" t="0" r="10160" b="19050"/>
              <wp:wrapNone/>
              <wp:docPr id="16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A3F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5" o:spid="_x0000_s1026" type="#_x0000_t32" style="position:absolute;margin-left:0;margin-top:2.55pt;width:425.2pt;height:0;flip:x;z-index:25166540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" strokecolor="#969696" strokeweight=".2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08D3" wp14:editId="08E85BD9">
              <wp:simplePos x="0" y="0"/>
              <wp:positionH relativeFrom="column">
                <wp:align>center</wp:align>
              </wp:positionH>
              <wp:positionV relativeFrom="paragraph">
                <wp:posOffset>160655</wp:posOffset>
              </wp:positionV>
              <wp:extent cx="2245360" cy="219710"/>
              <wp:effectExtent l="0" t="0" r="2540" b="889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A4CDD" w14:textId="77777777" w:rsidR="00B82646" w:rsidRPr="003359D4" w:rsidRDefault="00B82646" w:rsidP="000B6C8E">
                          <w:pPr>
                            <w:pStyle w:val="Pidipagina"/>
                          </w:pPr>
                          <w:r>
                            <w:t xml:space="preserve">© </w:t>
                          </w:r>
                          <w:r w:rsidRPr="003359D4">
                            <w:t>20</w:t>
                          </w:r>
                          <w:r>
                            <w:t xml:space="preserve">20 </w:t>
                          </w:r>
                          <w:r w:rsidRPr="003359D4">
                            <w:t>ADAPT</w:t>
                          </w:r>
                          <w:r>
                            <w:t xml:space="preserve"> </w:t>
                          </w:r>
                          <w:r w:rsidRPr="003359D4">
                            <w:t>University</w:t>
                          </w:r>
                          <w:r>
                            <w:t xml:space="preserve"> </w:t>
                          </w:r>
                          <w:r w:rsidRPr="003359D4">
                            <w:t>Press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D08D3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0;text-align:left;margin-left:0;margin-top:12.65pt;width:176.8pt;height:17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" filled="f" stroked="f">
              <v:textbox inset="0,0,0,0">
                <w:txbxContent>
                  <w:p w14:paraId="190A4CDD" w14:textId="77777777" w:rsidR="00B82646" w:rsidRPr="003359D4" w:rsidRDefault="00B82646" w:rsidP="000B6C8E">
                    <w:pPr>
                      <w:pStyle w:val="Pidipagina"/>
                    </w:pPr>
                    <w:r>
                      <w:t xml:space="preserve">© </w:t>
                    </w:r>
                    <w:r w:rsidRPr="003359D4">
                      <w:t>20</w:t>
                    </w:r>
                    <w:r>
                      <w:t xml:space="preserve">20 </w:t>
                    </w:r>
                    <w:r w:rsidRPr="003359D4">
                      <w:t>ADAPT</w:t>
                    </w:r>
                    <w:r>
                      <w:t xml:space="preserve"> </w:t>
                    </w:r>
                    <w:r w:rsidRPr="003359D4">
                      <w:t>University</w:t>
                    </w:r>
                    <w:r>
                      <w:t xml:space="preserve"> </w:t>
                    </w:r>
                    <w:r w:rsidRPr="003359D4">
                      <w:t>Press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3EAD" w14:textId="0A0DAB6D" w:rsidR="00B82646" w:rsidRPr="00BB4A16" w:rsidRDefault="00B82646" w:rsidP="00C71889">
    <w:pPr>
      <w:pStyle w:val="Pidipa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58FE" w14:textId="5EECC2BA" w:rsidR="00B82646" w:rsidRPr="00307425" w:rsidRDefault="00B82646" w:rsidP="00C71889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263C" w14:textId="26115EAE" w:rsidR="00B82646" w:rsidRPr="00E22B1A" w:rsidRDefault="00B82646" w:rsidP="00C71889">
    <w:pPr>
      <w:pStyle w:val="Pidipa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DD7B" w14:textId="35198565" w:rsidR="00B82646" w:rsidRDefault="00B826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F7AF" w14:textId="77777777" w:rsidR="005C370A" w:rsidRPr="00531B50" w:rsidRDefault="005C370A" w:rsidP="00B322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1324" w14:textId="77777777" w:rsidR="005C370A" w:rsidRPr="00C31EF6" w:rsidRDefault="005C370A" w:rsidP="00B32274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</w:t>
    </w:r>
    <w:r w:rsidRPr="00CE443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92C" w14:textId="77777777" w:rsidR="005C370A" w:rsidRPr="008A5D3E" w:rsidRDefault="005C370A" w:rsidP="00B32274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019F" w14:textId="4EA7B154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DDA9" w14:textId="2E9E8196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433" w14:textId="16359B5E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4757" w14:textId="0AC39BA0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FF4D" w14:textId="4493130C" w:rsidR="00B82646" w:rsidRPr="00BB4A16" w:rsidRDefault="00B82646" w:rsidP="00C71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E02" w14:textId="77777777" w:rsidR="00E65371" w:rsidRDefault="00E65371">
      <w:r>
        <w:separator/>
      </w:r>
    </w:p>
  </w:footnote>
  <w:footnote w:type="continuationSeparator" w:id="0">
    <w:p w14:paraId="437EE1F0" w14:textId="77777777" w:rsidR="00E65371" w:rsidRDefault="00E65371">
      <w:r>
        <w:separator/>
      </w:r>
    </w:p>
  </w:footnote>
  <w:footnote w:type="continuationNotice" w:id="1">
    <w:p w14:paraId="45070EA7" w14:textId="77777777" w:rsidR="00E65371" w:rsidRPr="004E3664" w:rsidRDefault="00E65371">
      <w:pPr>
        <w:rPr>
          <w:sz w:val="2"/>
          <w:szCs w:val="2"/>
        </w:rPr>
      </w:pPr>
    </w:p>
  </w:footnote>
  <w:footnote w:id="2">
    <w:p w14:paraId="35AF87A7" w14:textId="1B9B7F17" w:rsidR="00513BF6" w:rsidRDefault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  <w:footnote w:id="3">
    <w:p w14:paraId="27395229" w14:textId="77777777" w:rsidR="00513BF6" w:rsidRDefault="00513BF6" w:rsidP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B25B" w14:textId="77777777" w:rsidR="005C370A" w:rsidRPr="000B7EF7" w:rsidRDefault="005C370A" w:rsidP="00B32274">
    <w:pPr>
      <w:pStyle w:val="Intestazion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VIII</w:t>
    </w:r>
    <w:r>
      <w:rPr>
        <w:noProof/>
      </w:rPr>
      <w:fldChar w:fldCharType="end"/>
    </w:r>
    <w:r w:rsidRPr="008A5D3E">
      <w:tab/>
    </w:r>
    <w:r w:rsidRPr="00EE3E51">
      <w:t>Maurizio</w:t>
    </w:r>
    <w:r>
      <w:t xml:space="preserve"> </w:t>
    </w:r>
    <w:r w:rsidRPr="00EE3E51">
      <w:t>Sacconi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7E61" w14:textId="0940AE01" w:rsidR="00B82646" w:rsidRPr="00BB4A16" w:rsidRDefault="00B82646" w:rsidP="00C71889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9EE" w14:textId="32A317E3" w:rsidR="00B82646" w:rsidRPr="00BB4A16" w:rsidRDefault="00B82646" w:rsidP="00C71889">
    <w:pPr>
      <w:pStyle w:val="Intestazion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91E" w14:textId="32B7FF96" w:rsidR="00B82646" w:rsidRPr="008A5D3E" w:rsidRDefault="00B82646" w:rsidP="00C71889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B1B" w14:textId="42C4B5E1" w:rsidR="00B82646" w:rsidRPr="00B40026" w:rsidRDefault="00B82646" w:rsidP="00C71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DA43" w14:textId="77777777" w:rsidR="005C370A" w:rsidRPr="000B7EF7" w:rsidRDefault="005C370A" w:rsidP="00B322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C21" w14:textId="77777777" w:rsidR="005C370A" w:rsidRPr="008867C1" w:rsidRDefault="005C370A" w:rsidP="00B3227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CC8" w14:textId="0B82D27E" w:rsidR="00B82646" w:rsidRPr="00C4423F" w:rsidRDefault="00B82646" w:rsidP="00C4423F">
    <w:pPr>
      <w:pStyle w:val="Intestazione"/>
    </w:pPr>
    <w:r>
      <w:t>Indice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56E" w14:textId="47FEE74C" w:rsidR="00B82646" w:rsidRPr="000B7EF7" w:rsidRDefault="00B82646" w:rsidP="00104C9B">
    <w:pPr>
      <w:pStyle w:val="Intestazione"/>
    </w:pPr>
    <w:r>
      <w:t>Indice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E038" w14:textId="48E2086B" w:rsidR="00B82646" w:rsidRPr="001D353B" w:rsidRDefault="00B82646" w:rsidP="001D353B">
    <w:pPr>
      <w:pStyle w:val="Intestazione"/>
    </w:pPr>
    <w:r>
      <w:t>Titolo libro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D52" w14:textId="5C800325" w:rsidR="00B82646" w:rsidRPr="000B7EF7" w:rsidRDefault="00B82646" w:rsidP="00104C9B">
    <w:pPr>
      <w:pStyle w:val="Intestazione"/>
    </w:pPr>
    <w:r>
      <w:t>Introduzione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9C52" w14:textId="0AB6B770" w:rsidR="00B82646" w:rsidRDefault="00B82646" w:rsidP="007C7EC4">
    <w:pPr>
      <w:pStyle w:val="Intestazione"/>
    </w:pPr>
    <w:r>
      <w:t>Titolo parte/capitolo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B6E6" w14:textId="121235DD" w:rsidR="00B82646" w:rsidRPr="000B7EF7" w:rsidRDefault="00B82646" w:rsidP="00104C9B">
    <w:pPr>
      <w:pStyle w:val="Intestazione"/>
    </w:pPr>
    <w:r>
      <w:t>Titolo parte/capitolo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D2FA70F8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color w:val="auto"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  <w:szCs w:val="20"/>
      </w:rPr>
    </w:lvl>
  </w:abstractNum>
  <w:abstractNum w:abstractNumId="12" w15:restartNumberingAfterBreak="0">
    <w:nsid w:val="0995519B"/>
    <w:multiLevelType w:val="multilevel"/>
    <w:tmpl w:val="C16AA4D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FBE0D57"/>
    <w:multiLevelType w:val="multilevel"/>
    <w:tmpl w:val="E1A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77683"/>
    <w:multiLevelType w:val="multilevel"/>
    <w:tmpl w:val="7EF62C2A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2F6A7A"/>
    <w:multiLevelType w:val="hybridMultilevel"/>
    <w:tmpl w:val="392C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5B05"/>
    <w:multiLevelType w:val="multilevel"/>
    <w:tmpl w:val="11903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649E4"/>
    <w:multiLevelType w:val="multilevel"/>
    <w:tmpl w:val="CF987E50"/>
    <w:styleLink w:val="WWNum9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E6530A"/>
    <w:multiLevelType w:val="multilevel"/>
    <w:tmpl w:val="DF1E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05713"/>
    <w:multiLevelType w:val="multilevel"/>
    <w:tmpl w:val="81E6B7C2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9DF443E"/>
    <w:multiLevelType w:val="multilevel"/>
    <w:tmpl w:val="794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044"/>
    <w:multiLevelType w:val="multilevel"/>
    <w:tmpl w:val="76BC91B0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C2023BC"/>
    <w:multiLevelType w:val="hybridMultilevel"/>
    <w:tmpl w:val="4498F622"/>
    <w:styleLink w:val="Numerato"/>
    <w:lvl w:ilvl="0" w:tplc="1466E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690D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C28C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91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ECED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BA5B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EA06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08C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861D5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DE6162"/>
    <w:multiLevelType w:val="multilevel"/>
    <w:tmpl w:val="776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905B9"/>
    <w:multiLevelType w:val="multilevel"/>
    <w:tmpl w:val="99E4378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2BD4AAE"/>
    <w:multiLevelType w:val="multilevel"/>
    <w:tmpl w:val="51E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A7461"/>
    <w:multiLevelType w:val="multilevel"/>
    <w:tmpl w:val="11D67BE2"/>
    <w:styleLink w:val="WWNum13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62639314">
    <w:abstractNumId w:val="24"/>
  </w:num>
  <w:num w:numId="2" w16cid:durableId="48069742">
    <w:abstractNumId w:val="22"/>
  </w:num>
  <w:num w:numId="3" w16cid:durableId="800273844">
    <w:abstractNumId w:val="12"/>
  </w:num>
  <w:num w:numId="4" w16cid:durableId="464080924">
    <w:abstractNumId w:val="21"/>
  </w:num>
  <w:num w:numId="5" w16cid:durableId="16274918">
    <w:abstractNumId w:val="17"/>
  </w:num>
  <w:num w:numId="6" w16cid:durableId="963464455">
    <w:abstractNumId w:val="26"/>
  </w:num>
  <w:num w:numId="7" w16cid:durableId="1049304187">
    <w:abstractNumId w:val="19"/>
  </w:num>
  <w:num w:numId="8" w16cid:durableId="205533255">
    <w:abstractNumId w:val="14"/>
  </w:num>
  <w:num w:numId="9" w16cid:durableId="21460735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89452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16784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6718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9714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722767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245135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397"/>
  <w:autoHyphenation/>
  <w:hyphenationZone w:val="284"/>
  <w:evenAndOddHeaders/>
  <w:drawingGridHorizontalSpacing w:val="120"/>
  <w:displayHorizontalDrawingGridEvery w:val="2"/>
  <w:characterSpacingControl w:val="doNotCompress"/>
  <w:hdrShapeDefaults>
    <o:shapedefaults v:ext="edit" spidmax="2050" strokecolor="none [1612]">
      <v:stroke color="none [1612]" weight=".25pt"/>
      <o:colormru v:ext="edit" colors="black"/>
    </o:shapedefaults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B6"/>
    <w:rsid w:val="00000EFF"/>
    <w:rsid w:val="00010C8C"/>
    <w:rsid w:val="00010ED7"/>
    <w:rsid w:val="00016E89"/>
    <w:rsid w:val="00017E94"/>
    <w:rsid w:val="000205F3"/>
    <w:rsid w:val="00020FC5"/>
    <w:rsid w:val="00023231"/>
    <w:rsid w:val="00024FB6"/>
    <w:rsid w:val="000267BB"/>
    <w:rsid w:val="000316CF"/>
    <w:rsid w:val="000331B4"/>
    <w:rsid w:val="000347B9"/>
    <w:rsid w:val="00036CF3"/>
    <w:rsid w:val="00036FD9"/>
    <w:rsid w:val="0003713E"/>
    <w:rsid w:val="000376ED"/>
    <w:rsid w:val="00043016"/>
    <w:rsid w:val="000436E0"/>
    <w:rsid w:val="00044145"/>
    <w:rsid w:val="000467CF"/>
    <w:rsid w:val="00050C21"/>
    <w:rsid w:val="00050EF7"/>
    <w:rsid w:val="00051F4A"/>
    <w:rsid w:val="00063FBA"/>
    <w:rsid w:val="00065670"/>
    <w:rsid w:val="00065810"/>
    <w:rsid w:val="00071DB9"/>
    <w:rsid w:val="0007368F"/>
    <w:rsid w:val="00080FCA"/>
    <w:rsid w:val="0008171C"/>
    <w:rsid w:val="00082F81"/>
    <w:rsid w:val="0008456F"/>
    <w:rsid w:val="00086D9C"/>
    <w:rsid w:val="00087611"/>
    <w:rsid w:val="00090136"/>
    <w:rsid w:val="00090DF3"/>
    <w:rsid w:val="000953D6"/>
    <w:rsid w:val="00096AC4"/>
    <w:rsid w:val="00096F3A"/>
    <w:rsid w:val="000A31F8"/>
    <w:rsid w:val="000A6B5A"/>
    <w:rsid w:val="000B54FB"/>
    <w:rsid w:val="000B59E6"/>
    <w:rsid w:val="000B6C8E"/>
    <w:rsid w:val="000B745D"/>
    <w:rsid w:val="000C129A"/>
    <w:rsid w:val="000C13A4"/>
    <w:rsid w:val="000C174F"/>
    <w:rsid w:val="000C3488"/>
    <w:rsid w:val="000C787D"/>
    <w:rsid w:val="000D1AC0"/>
    <w:rsid w:val="000D2667"/>
    <w:rsid w:val="000D3545"/>
    <w:rsid w:val="000D60E2"/>
    <w:rsid w:val="000E607F"/>
    <w:rsid w:val="000F0036"/>
    <w:rsid w:val="000F13AB"/>
    <w:rsid w:val="000F2902"/>
    <w:rsid w:val="000F2BC2"/>
    <w:rsid w:val="000F3FE4"/>
    <w:rsid w:val="000F6900"/>
    <w:rsid w:val="0010121E"/>
    <w:rsid w:val="0010139E"/>
    <w:rsid w:val="00104C9B"/>
    <w:rsid w:val="00105A47"/>
    <w:rsid w:val="00106B39"/>
    <w:rsid w:val="001119AA"/>
    <w:rsid w:val="00112DD3"/>
    <w:rsid w:val="001174B6"/>
    <w:rsid w:val="001176D4"/>
    <w:rsid w:val="001226EB"/>
    <w:rsid w:val="00126757"/>
    <w:rsid w:val="001268FF"/>
    <w:rsid w:val="00127EC4"/>
    <w:rsid w:val="00131681"/>
    <w:rsid w:val="00132581"/>
    <w:rsid w:val="001328B5"/>
    <w:rsid w:val="00135695"/>
    <w:rsid w:val="00141EBC"/>
    <w:rsid w:val="00142B6C"/>
    <w:rsid w:val="00142C9C"/>
    <w:rsid w:val="001431FC"/>
    <w:rsid w:val="001460CC"/>
    <w:rsid w:val="001472B2"/>
    <w:rsid w:val="001555B0"/>
    <w:rsid w:val="001623A4"/>
    <w:rsid w:val="001641D6"/>
    <w:rsid w:val="0016593E"/>
    <w:rsid w:val="00170B3F"/>
    <w:rsid w:val="00177966"/>
    <w:rsid w:val="0018101B"/>
    <w:rsid w:val="00185DE4"/>
    <w:rsid w:val="00187D1B"/>
    <w:rsid w:val="00190AD4"/>
    <w:rsid w:val="00191437"/>
    <w:rsid w:val="00195B9D"/>
    <w:rsid w:val="001A14D2"/>
    <w:rsid w:val="001A224B"/>
    <w:rsid w:val="001A397A"/>
    <w:rsid w:val="001A4607"/>
    <w:rsid w:val="001A532E"/>
    <w:rsid w:val="001B1607"/>
    <w:rsid w:val="001C0ECF"/>
    <w:rsid w:val="001C37BA"/>
    <w:rsid w:val="001C49CD"/>
    <w:rsid w:val="001C50C0"/>
    <w:rsid w:val="001C5475"/>
    <w:rsid w:val="001D28E1"/>
    <w:rsid w:val="001D2BE8"/>
    <w:rsid w:val="001D353B"/>
    <w:rsid w:val="001D66C3"/>
    <w:rsid w:val="001E0BAC"/>
    <w:rsid w:val="001E6156"/>
    <w:rsid w:val="001E7A36"/>
    <w:rsid w:val="001F3029"/>
    <w:rsid w:val="001F38FE"/>
    <w:rsid w:val="001F59F5"/>
    <w:rsid w:val="001F63D6"/>
    <w:rsid w:val="002001F4"/>
    <w:rsid w:val="0020308D"/>
    <w:rsid w:val="00204556"/>
    <w:rsid w:val="00205182"/>
    <w:rsid w:val="00211DB3"/>
    <w:rsid w:val="00212E2B"/>
    <w:rsid w:val="00214B19"/>
    <w:rsid w:val="00220175"/>
    <w:rsid w:val="0022037E"/>
    <w:rsid w:val="00220B1F"/>
    <w:rsid w:val="00227E7C"/>
    <w:rsid w:val="002301F5"/>
    <w:rsid w:val="00232DFB"/>
    <w:rsid w:val="00233381"/>
    <w:rsid w:val="00233616"/>
    <w:rsid w:val="00233C47"/>
    <w:rsid w:val="00237583"/>
    <w:rsid w:val="00240DB4"/>
    <w:rsid w:val="00243848"/>
    <w:rsid w:val="00244437"/>
    <w:rsid w:val="002470A0"/>
    <w:rsid w:val="0025118E"/>
    <w:rsid w:val="00253804"/>
    <w:rsid w:val="00253C2E"/>
    <w:rsid w:val="00254708"/>
    <w:rsid w:val="00255068"/>
    <w:rsid w:val="002608A4"/>
    <w:rsid w:val="00264AA8"/>
    <w:rsid w:val="00266322"/>
    <w:rsid w:val="00266DAC"/>
    <w:rsid w:val="0027093D"/>
    <w:rsid w:val="00271B1A"/>
    <w:rsid w:val="00272044"/>
    <w:rsid w:val="00273AF6"/>
    <w:rsid w:val="002747EB"/>
    <w:rsid w:val="00275771"/>
    <w:rsid w:val="00276337"/>
    <w:rsid w:val="00276565"/>
    <w:rsid w:val="002860F8"/>
    <w:rsid w:val="00287067"/>
    <w:rsid w:val="00295C5C"/>
    <w:rsid w:val="002A063A"/>
    <w:rsid w:val="002A105C"/>
    <w:rsid w:val="002A1803"/>
    <w:rsid w:val="002A2EAC"/>
    <w:rsid w:val="002A3CDB"/>
    <w:rsid w:val="002A7080"/>
    <w:rsid w:val="002A76BF"/>
    <w:rsid w:val="002B030F"/>
    <w:rsid w:val="002B0492"/>
    <w:rsid w:val="002B4FC7"/>
    <w:rsid w:val="002B5DA9"/>
    <w:rsid w:val="002B6FA2"/>
    <w:rsid w:val="002C1316"/>
    <w:rsid w:val="002C1973"/>
    <w:rsid w:val="002C440A"/>
    <w:rsid w:val="002C4E46"/>
    <w:rsid w:val="002C7042"/>
    <w:rsid w:val="002C76E6"/>
    <w:rsid w:val="002C79C2"/>
    <w:rsid w:val="002C7B9D"/>
    <w:rsid w:val="002D6DBB"/>
    <w:rsid w:val="002E0326"/>
    <w:rsid w:val="002E08AA"/>
    <w:rsid w:val="002E09FF"/>
    <w:rsid w:val="002E2175"/>
    <w:rsid w:val="002E24E3"/>
    <w:rsid w:val="002E5A54"/>
    <w:rsid w:val="002E7743"/>
    <w:rsid w:val="002F11BA"/>
    <w:rsid w:val="002F30E3"/>
    <w:rsid w:val="002F448F"/>
    <w:rsid w:val="002F5B20"/>
    <w:rsid w:val="002F5BD4"/>
    <w:rsid w:val="002F73EF"/>
    <w:rsid w:val="002F7B05"/>
    <w:rsid w:val="0030671C"/>
    <w:rsid w:val="00313078"/>
    <w:rsid w:val="00313627"/>
    <w:rsid w:val="00316107"/>
    <w:rsid w:val="0031771E"/>
    <w:rsid w:val="00326666"/>
    <w:rsid w:val="0032750B"/>
    <w:rsid w:val="0032761E"/>
    <w:rsid w:val="00330C60"/>
    <w:rsid w:val="0033197A"/>
    <w:rsid w:val="00331D43"/>
    <w:rsid w:val="00332AD3"/>
    <w:rsid w:val="00335601"/>
    <w:rsid w:val="003359D4"/>
    <w:rsid w:val="003361EF"/>
    <w:rsid w:val="0033694E"/>
    <w:rsid w:val="00340A38"/>
    <w:rsid w:val="003444D1"/>
    <w:rsid w:val="00347E5D"/>
    <w:rsid w:val="0035104C"/>
    <w:rsid w:val="003510E4"/>
    <w:rsid w:val="003513C7"/>
    <w:rsid w:val="0035148C"/>
    <w:rsid w:val="00354166"/>
    <w:rsid w:val="003555D5"/>
    <w:rsid w:val="003565A1"/>
    <w:rsid w:val="0036278D"/>
    <w:rsid w:val="00364D03"/>
    <w:rsid w:val="003734D4"/>
    <w:rsid w:val="0037523E"/>
    <w:rsid w:val="00376FE5"/>
    <w:rsid w:val="003773F1"/>
    <w:rsid w:val="003809AB"/>
    <w:rsid w:val="00383CF2"/>
    <w:rsid w:val="0038485E"/>
    <w:rsid w:val="00385BE8"/>
    <w:rsid w:val="00386D43"/>
    <w:rsid w:val="00387B06"/>
    <w:rsid w:val="0039177A"/>
    <w:rsid w:val="00391CF7"/>
    <w:rsid w:val="00395678"/>
    <w:rsid w:val="003968B4"/>
    <w:rsid w:val="00396B24"/>
    <w:rsid w:val="003970EE"/>
    <w:rsid w:val="003B039E"/>
    <w:rsid w:val="003B18D1"/>
    <w:rsid w:val="003B5DB4"/>
    <w:rsid w:val="003B791C"/>
    <w:rsid w:val="003C3C24"/>
    <w:rsid w:val="003C62F4"/>
    <w:rsid w:val="003C6EFE"/>
    <w:rsid w:val="003C77BD"/>
    <w:rsid w:val="003D19C2"/>
    <w:rsid w:val="003D2D54"/>
    <w:rsid w:val="003D3E3A"/>
    <w:rsid w:val="003D47C8"/>
    <w:rsid w:val="003D489A"/>
    <w:rsid w:val="003D499D"/>
    <w:rsid w:val="003E1144"/>
    <w:rsid w:val="003E25CB"/>
    <w:rsid w:val="003E29CE"/>
    <w:rsid w:val="003E46C0"/>
    <w:rsid w:val="003F2532"/>
    <w:rsid w:val="003F666D"/>
    <w:rsid w:val="003F7B47"/>
    <w:rsid w:val="003F7D60"/>
    <w:rsid w:val="0040245C"/>
    <w:rsid w:val="00403048"/>
    <w:rsid w:val="0041038B"/>
    <w:rsid w:val="00410ED2"/>
    <w:rsid w:val="0041281C"/>
    <w:rsid w:val="00413340"/>
    <w:rsid w:val="00413C0E"/>
    <w:rsid w:val="00413DEB"/>
    <w:rsid w:val="00414BCA"/>
    <w:rsid w:val="00414E3A"/>
    <w:rsid w:val="00415BE1"/>
    <w:rsid w:val="004167E9"/>
    <w:rsid w:val="004202D6"/>
    <w:rsid w:val="0042140B"/>
    <w:rsid w:val="004270EF"/>
    <w:rsid w:val="00431BFE"/>
    <w:rsid w:val="004329AD"/>
    <w:rsid w:val="00433349"/>
    <w:rsid w:val="004338FB"/>
    <w:rsid w:val="004348CC"/>
    <w:rsid w:val="004370CC"/>
    <w:rsid w:val="00437429"/>
    <w:rsid w:val="00440708"/>
    <w:rsid w:val="00441366"/>
    <w:rsid w:val="0044234E"/>
    <w:rsid w:val="004427ED"/>
    <w:rsid w:val="0044522C"/>
    <w:rsid w:val="004466FB"/>
    <w:rsid w:val="00446D85"/>
    <w:rsid w:val="00446DE5"/>
    <w:rsid w:val="0045034D"/>
    <w:rsid w:val="0045147C"/>
    <w:rsid w:val="00451F4A"/>
    <w:rsid w:val="00452DD8"/>
    <w:rsid w:val="004545C1"/>
    <w:rsid w:val="0045656C"/>
    <w:rsid w:val="0045760D"/>
    <w:rsid w:val="00460E9B"/>
    <w:rsid w:val="00464C4C"/>
    <w:rsid w:val="00466E9E"/>
    <w:rsid w:val="00470FA9"/>
    <w:rsid w:val="00472FC2"/>
    <w:rsid w:val="00476305"/>
    <w:rsid w:val="0048133C"/>
    <w:rsid w:val="004819A5"/>
    <w:rsid w:val="00484045"/>
    <w:rsid w:val="004858E5"/>
    <w:rsid w:val="004876BF"/>
    <w:rsid w:val="00493873"/>
    <w:rsid w:val="004959DA"/>
    <w:rsid w:val="0049640C"/>
    <w:rsid w:val="0049781F"/>
    <w:rsid w:val="004A095D"/>
    <w:rsid w:val="004A165F"/>
    <w:rsid w:val="004A3779"/>
    <w:rsid w:val="004A4B02"/>
    <w:rsid w:val="004B0825"/>
    <w:rsid w:val="004B3415"/>
    <w:rsid w:val="004B4F44"/>
    <w:rsid w:val="004C3AE8"/>
    <w:rsid w:val="004C403E"/>
    <w:rsid w:val="004C4460"/>
    <w:rsid w:val="004C56DC"/>
    <w:rsid w:val="004C6C1A"/>
    <w:rsid w:val="004D09FF"/>
    <w:rsid w:val="004D3694"/>
    <w:rsid w:val="004D6906"/>
    <w:rsid w:val="004E0351"/>
    <w:rsid w:val="004E0F1B"/>
    <w:rsid w:val="004E1A37"/>
    <w:rsid w:val="004E29F2"/>
    <w:rsid w:val="004E35CA"/>
    <w:rsid w:val="004E3664"/>
    <w:rsid w:val="004F1CC0"/>
    <w:rsid w:val="004F47C8"/>
    <w:rsid w:val="004F48A9"/>
    <w:rsid w:val="004F4DCF"/>
    <w:rsid w:val="004F7DC3"/>
    <w:rsid w:val="005132BF"/>
    <w:rsid w:val="00513BF6"/>
    <w:rsid w:val="00515456"/>
    <w:rsid w:val="00520763"/>
    <w:rsid w:val="00526866"/>
    <w:rsid w:val="00530373"/>
    <w:rsid w:val="005308A2"/>
    <w:rsid w:val="005308B3"/>
    <w:rsid w:val="00533D0D"/>
    <w:rsid w:val="00533D8A"/>
    <w:rsid w:val="00535464"/>
    <w:rsid w:val="0053556A"/>
    <w:rsid w:val="00536AF5"/>
    <w:rsid w:val="00537EC3"/>
    <w:rsid w:val="00540B4B"/>
    <w:rsid w:val="0054151E"/>
    <w:rsid w:val="00541C42"/>
    <w:rsid w:val="0054219B"/>
    <w:rsid w:val="00542AA5"/>
    <w:rsid w:val="00542D1E"/>
    <w:rsid w:val="00543BB7"/>
    <w:rsid w:val="0054646D"/>
    <w:rsid w:val="00554C01"/>
    <w:rsid w:val="00556C44"/>
    <w:rsid w:val="005614DB"/>
    <w:rsid w:val="005615F9"/>
    <w:rsid w:val="005648AD"/>
    <w:rsid w:val="0056692F"/>
    <w:rsid w:val="00570EB7"/>
    <w:rsid w:val="00572490"/>
    <w:rsid w:val="00576064"/>
    <w:rsid w:val="0058616C"/>
    <w:rsid w:val="00586C59"/>
    <w:rsid w:val="00593D7A"/>
    <w:rsid w:val="005969A4"/>
    <w:rsid w:val="005977D1"/>
    <w:rsid w:val="005A36F9"/>
    <w:rsid w:val="005A3BD3"/>
    <w:rsid w:val="005B094D"/>
    <w:rsid w:val="005B1547"/>
    <w:rsid w:val="005B1C98"/>
    <w:rsid w:val="005B34C6"/>
    <w:rsid w:val="005B5A12"/>
    <w:rsid w:val="005C13C6"/>
    <w:rsid w:val="005C1410"/>
    <w:rsid w:val="005C1AEF"/>
    <w:rsid w:val="005C27A3"/>
    <w:rsid w:val="005C370A"/>
    <w:rsid w:val="005C37BC"/>
    <w:rsid w:val="005C397E"/>
    <w:rsid w:val="005D175B"/>
    <w:rsid w:val="005D1AA8"/>
    <w:rsid w:val="005D4449"/>
    <w:rsid w:val="005E2CEC"/>
    <w:rsid w:val="005E2D60"/>
    <w:rsid w:val="005E4193"/>
    <w:rsid w:val="005E47F0"/>
    <w:rsid w:val="005E5710"/>
    <w:rsid w:val="005E58E2"/>
    <w:rsid w:val="005E713B"/>
    <w:rsid w:val="005E79B9"/>
    <w:rsid w:val="005F0444"/>
    <w:rsid w:val="005F50DB"/>
    <w:rsid w:val="005F5370"/>
    <w:rsid w:val="005F7EAB"/>
    <w:rsid w:val="00601298"/>
    <w:rsid w:val="00605AEE"/>
    <w:rsid w:val="00606312"/>
    <w:rsid w:val="00606E6C"/>
    <w:rsid w:val="006105F3"/>
    <w:rsid w:val="00616DB5"/>
    <w:rsid w:val="00617FD8"/>
    <w:rsid w:val="00620051"/>
    <w:rsid w:val="0062198A"/>
    <w:rsid w:val="00623017"/>
    <w:rsid w:val="00623FD5"/>
    <w:rsid w:val="006263EF"/>
    <w:rsid w:val="00627910"/>
    <w:rsid w:val="00630FCF"/>
    <w:rsid w:val="0063462C"/>
    <w:rsid w:val="00634BC5"/>
    <w:rsid w:val="00635FAB"/>
    <w:rsid w:val="00636187"/>
    <w:rsid w:val="0063653A"/>
    <w:rsid w:val="00641920"/>
    <w:rsid w:val="0064281B"/>
    <w:rsid w:val="00651D90"/>
    <w:rsid w:val="00653277"/>
    <w:rsid w:val="00655327"/>
    <w:rsid w:val="00664E90"/>
    <w:rsid w:val="00666629"/>
    <w:rsid w:val="00666EA9"/>
    <w:rsid w:val="006704BB"/>
    <w:rsid w:val="00671320"/>
    <w:rsid w:val="00671B82"/>
    <w:rsid w:val="0067439E"/>
    <w:rsid w:val="00681D91"/>
    <w:rsid w:val="00683B96"/>
    <w:rsid w:val="00685622"/>
    <w:rsid w:val="006872BE"/>
    <w:rsid w:val="006900BD"/>
    <w:rsid w:val="0069134D"/>
    <w:rsid w:val="006A0754"/>
    <w:rsid w:val="006A1801"/>
    <w:rsid w:val="006A3D28"/>
    <w:rsid w:val="006C62E8"/>
    <w:rsid w:val="006C6A8F"/>
    <w:rsid w:val="006D5D16"/>
    <w:rsid w:val="006D5DE8"/>
    <w:rsid w:val="006E1289"/>
    <w:rsid w:val="006E17C3"/>
    <w:rsid w:val="006E1F7E"/>
    <w:rsid w:val="006E6BB1"/>
    <w:rsid w:val="006E7F14"/>
    <w:rsid w:val="006F10CB"/>
    <w:rsid w:val="00703935"/>
    <w:rsid w:val="007039A4"/>
    <w:rsid w:val="00705501"/>
    <w:rsid w:val="00706B5F"/>
    <w:rsid w:val="0071023C"/>
    <w:rsid w:val="007112B5"/>
    <w:rsid w:val="00713693"/>
    <w:rsid w:val="00714AD4"/>
    <w:rsid w:val="007158A2"/>
    <w:rsid w:val="0071610A"/>
    <w:rsid w:val="00720B1E"/>
    <w:rsid w:val="00724D99"/>
    <w:rsid w:val="007277EC"/>
    <w:rsid w:val="00730E2D"/>
    <w:rsid w:val="0073124D"/>
    <w:rsid w:val="007326A8"/>
    <w:rsid w:val="00734A4A"/>
    <w:rsid w:val="00744A25"/>
    <w:rsid w:val="00745370"/>
    <w:rsid w:val="007460C7"/>
    <w:rsid w:val="007524FD"/>
    <w:rsid w:val="00754AC5"/>
    <w:rsid w:val="007554D6"/>
    <w:rsid w:val="007568AF"/>
    <w:rsid w:val="00760635"/>
    <w:rsid w:val="00760917"/>
    <w:rsid w:val="00762165"/>
    <w:rsid w:val="00762AC5"/>
    <w:rsid w:val="00764C4A"/>
    <w:rsid w:val="00766B36"/>
    <w:rsid w:val="00767B34"/>
    <w:rsid w:val="007729F7"/>
    <w:rsid w:val="007731C0"/>
    <w:rsid w:val="00773D46"/>
    <w:rsid w:val="007774FA"/>
    <w:rsid w:val="00782208"/>
    <w:rsid w:val="00790981"/>
    <w:rsid w:val="007A6BEA"/>
    <w:rsid w:val="007A7F94"/>
    <w:rsid w:val="007B18D0"/>
    <w:rsid w:val="007B5146"/>
    <w:rsid w:val="007B58B3"/>
    <w:rsid w:val="007B67DF"/>
    <w:rsid w:val="007C2E31"/>
    <w:rsid w:val="007C7EC4"/>
    <w:rsid w:val="007E1556"/>
    <w:rsid w:val="007F2BA3"/>
    <w:rsid w:val="007F4028"/>
    <w:rsid w:val="007F431C"/>
    <w:rsid w:val="007F5EE6"/>
    <w:rsid w:val="00800F06"/>
    <w:rsid w:val="008067A8"/>
    <w:rsid w:val="00807FD5"/>
    <w:rsid w:val="0081048E"/>
    <w:rsid w:val="0081215B"/>
    <w:rsid w:val="00814893"/>
    <w:rsid w:val="00815598"/>
    <w:rsid w:val="00820D68"/>
    <w:rsid w:val="00822FB9"/>
    <w:rsid w:val="00824467"/>
    <w:rsid w:val="00824882"/>
    <w:rsid w:val="00837491"/>
    <w:rsid w:val="00840BD8"/>
    <w:rsid w:val="008469C7"/>
    <w:rsid w:val="00846FF2"/>
    <w:rsid w:val="0085435F"/>
    <w:rsid w:val="008560F2"/>
    <w:rsid w:val="008561C8"/>
    <w:rsid w:val="00857AD3"/>
    <w:rsid w:val="00863CDB"/>
    <w:rsid w:val="008646CB"/>
    <w:rsid w:val="00864811"/>
    <w:rsid w:val="00864D3F"/>
    <w:rsid w:val="00864DF1"/>
    <w:rsid w:val="00881606"/>
    <w:rsid w:val="00881E9B"/>
    <w:rsid w:val="008822AC"/>
    <w:rsid w:val="00882350"/>
    <w:rsid w:val="00883E05"/>
    <w:rsid w:val="0088476D"/>
    <w:rsid w:val="00884FF4"/>
    <w:rsid w:val="00891BD0"/>
    <w:rsid w:val="00896643"/>
    <w:rsid w:val="00897D37"/>
    <w:rsid w:val="008A2620"/>
    <w:rsid w:val="008A750D"/>
    <w:rsid w:val="008B0F14"/>
    <w:rsid w:val="008B1047"/>
    <w:rsid w:val="008B1837"/>
    <w:rsid w:val="008B48A1"/>
    <w:rsid w:val="008B5CD0"/>
    <w:rsid w:val="008B6CAD"/>
    <w:rsid w:val="008B7288"/>
    <w:rsid w:val="008C09F8"/>
    <w:rsid w:val="008C62A6"/>
    <w:rsid w:val="008C68A7"/>
    <w:rsid w:val="008C68DE"/>
    <w:rsid w:val="008D0B5E"/>
    <w:rsid w:val="008D712D"/>
    <w:rsid w:val="008D78B7"/>
    <w:rsid w:val="008E42C6"/>
    <w:rsid w:val="008F29E9"/>
    <w:rsid w:val="008F7D6D"/>
    <w:rsid w:val="009026FB"/>
    <w:rsid w:val="009163BC"/>
    <w:rsid w:val="0091713E"/>
    <w:rsid w:val="00917674"/>
    <w:rsid w:val="00925D38"/>
    <w:rsid w:val="009278DA"/>
    <w:rsid w:val="00930262"/>
    <w:rsid w:val="00930646"/>
    <w:rsid w:val="0093233E"/>
    <w:rsid w:val="009331B1"/>
    <w:rsid w:val="00933992"/>
    <w:rsid w:val="00934E44"/>
    <w:rsid w:val="00935B87"/>
    <w:rsid w:val="0094012E"/>
    <w:rsid w:val="00941F98"/>
    <w:rsid w:val="009424C5"/>
    <w:rsid w:val="00944EE4"/>
    <w:rsid w:val="00953ABA"/>
    <w:rsid w:val="009600A2"/>
    <w:rsid w:val="0096155F"/>
    <w:rsid w:val="00962DCB"/>
    <w:rsid w:val="0096335C"/>
    <w:rsid w:val="009646EC"/>
    <w:rsid w:val="00964CE4"/>
    <w:rsid w:val="00966B0E"/>
    <w:rsid w:val="009675A3"/>
    <w:rsid w:val="00971335"/>
    <w:rsid w:val="00972A7E"/>
    <w:rsid w:val="009732ED"/>
    <w:rsid w:val="00974B65"/>
    <w:rsid w:val="00975797"/>
    <w:rsid w:val="00976A83"/>
    <w:rsid w:val="00977B20"/>
    <w:rsid w:val="009859FC"/>
    <w:rsid w:val="0099273D"/>
    <w:rsid w:val="0099324F"/>
    <w:rsid w:val="00993B9B"/>
    <w:rsid w:val="00997FCC"/>
    <w:rsid w:val="009A3C32"/>
    <w:rsid w:val="009A503F"/>
    <w:rsid w:val="009B3601"/>
    <w:rsid w:val="009B5893"/>
    <w:rsid w:val="009B5EC4"/>
    <w:rsid w:val="009B6B80"/>
    <w:rsid w:val="009C3C7C"/>
    <w:rsid w:val="009C4A97"/>
    <w:rsid w:val="009C71D2"/>
    <w:rsid w:val="009D29FA"/>
    <w:rsid w:val="009D5F71"/>
    <w:rsid w:val="009D6745"/>
    <w:rsid w:val="009D70CC"/>
    <w:rsid w:val="009E5711"/>
    <w:rsid w:val="009E677A"/>
    <w:rsid w:val="009E7C92"/>
    <w:rsid w:val="009F0BA5"/>
    <w:rsid w:val="009F0F88"/>
    <w:rsid w:val="009F1503"/>
    <w:rsid w:val="009F485C"/>
    <w:rsid w:val="009F6001"/>
    <w:rsid w:val="009F654A"/>
    <w:rsid w:val="00A011CC"/>
    <w:rsid w:val="00A103A0"/>
    <w:rsid w:val="00A119B8"/>
    <w:rsid w:val="00A15CB6"/>
    <w:rsid w:val="00A15F7B"/>
    <w:rsid w:val="00A16AD4"/>
    <w:rsid w:val="00A1709B"/>
    <w:rsid w:val="00A236C4"/>
    <w:rsid w:val="00A329BC"/>
    <w:rsid w:val="00A34973"/>
    <w:rsid w:val="00A361C1"/>
    <w:rsid w:val="00A40E15"/>
    <w:rsid w:val="00A446B8"/>
    <w:rsid w:val="00A45861"/>
    <w:rsid w:val="00A46195"/>
    <w:rsid w:val="00A5272B"/>
    <w:rsid w:val="00A54817"/>
    <w:rsid w:val="00A571E6"/>
    <w:rsid w:val="00A65A6B"/>
    <w:rsid w:val="00A661EA"/>
    <w:rsid w:val="00A67F44"/>
    <w:rsid w:val="00A728BF"/>
    <w:rsid w:val="00A73711"/>
    <w:rsid w:val="00A739FE"/>
    <w:rsid w:val="00A75F01"/>
    <w:rsid w:val="00A7649D"/>
    <w:rsid w:val="00A76772"/>
    <w:rsid w:val="00A77A44"/>
    <w:rsid w:val="00A77A66"/>
    <w:rsid w:val="00A8132D"/>
    <w:rsid w:val="00A857EE"/>
    <w:rsid w:val="00A901FC"/>
    <w:rsid w:val="00A90C1F"/>
    <w:rsid w:val="00A91F3F"/>
    <w:rsid w:val="00A92EE3"/>
    <w:rsid w:val="00A9389D"/>
    <w:rsid w:val="00A9397F"/>
    <w:rsid w:val="00A954EA"/>
    <w:rsid w:val="00A97FC8"/>
    <w:rsid w:val="00AA0997"/>
    <w:rsid w:val="00AA2D6E"/>
    <w:rsid w:val="00AA3BB2"/>
    <w:rsid w:val="00AA7A62"/>
    <w:rsid w:val="00AB3088"/>
    <w:rsid w:val="00AB3AC9"/>
    <w:rsid w:val="00AB6A78"/>
    <w:rsid w:val="00AB7FF5"/>
    <w:rsid w:val="00AC6283"/>
    <w:rsid w:val="00AC7A69"/>
    <w:rsid w:val="00AD2123"/>
    <w:rsid w:val="00AD38B1"/>
    <w:rsid w:val="00AD40A6"/>
    <w:rsid w:val="00AD43E3"/>
    <w:rsid w:val="00AD65DE"/>
    <w:rsid w:val="00AD7B80"/>
    <w:rsid w:val="00AE4820"/>
    <w:rsid w:val="00AE4C36"/>
    <w:rsid w:val="00AE600B"/>
    <w:rsid w:val="00AE7C4C"/>
    <w:rsid w:val="00AF0BF2"/>
    <w:rsid w:val="00AF2A31"/>
    <w:rsid w:val="00AF3C10"/>
    <w:rsid w:val="00AF3EF8"/>
    <w:rsid w:val="00AF7E14"/>
    <w:rsid w:val="00B00C4A"/>
    <w:rsid w:val="00B01539"/>
    <w:rsid w:val="00B038A5"/>
    <w:rsid w:val="00B03EDB"/>
    <w:rsid w:val="00B04F4B"/>
    <w:rsid w:val="00B0502B"/>
    <w:rsid w:val="00B06F4F"/>
    <w:rsid w:val="00B07A35"/>
    <w:rsid w:val="00B11B53"/>
    <w:rsid w:val="00B12F59"/>
    <w:rsid w:val="00B156A5"/>
    <w:rsid w:val="00B163CA"/>
    <w:rsid w:val="00B17734"/>
    <w:rsid w:val="00B22B25"/>
    <w:rsid w:val="00B2332A"/>
    <w:rsid w:val="00B27758"/>
    <w:rsid w:val="00B30EDA"/>
    <w:rsid w:val="00B30F7B"/>
    <w:rsid w:val="00B43914"/>
    <w:rsid w:val="00B43A15"/>
    <w:rsid w:val="00B4661E"/>
    <w:rsid w:val="00B46D69"/>
    <w:rsid w:val="00B5076C"/>
    <w:rsid w:val="00B50D73"/>
    <w:rsid w:val="00B51AC7"/>
    <w:rsid w:val="00B54BA8"/>
    <w:rsid w:val="00B65C7B"/>
    <w:rsid w:val="00B65EBE"/>
    <w:rsid w:val="00B65EDB"/>
    <w:rsid w:val="00B66652"/>
    <w:rsid w:val="00B66DE1"/>
    <w:rsid w:val="00B7001B"/>
    <w:rsid w:val="00B73599"/>
    <w:rsid w:val="00B77974"/>
    <w:rsid w:val="00B82047"/>
    <w:rsid w:val="00B82646"/>
    <w:rsid w:val="00B82691"/>
    <w:rsid w:val="00B82873"/>
    <w:rsid w:val="00B85638"/>
    <w:rsid w:val="00B90D75"/>
    <w:rsid w:val="00B9388D"/>
    <w:rsid w:val="00B959C5"/>
    <w:rsid w:val="00B9635D"/>
    <w:rsid w:val="00B9718D"/>
    <w:rsid w:val="00BA06A7"/>
    <w:rsid w:val="00BA22C2"/>
    <w:rsid w:val="00BA4CCF"/>
    <w:rsid w:val="00BA52C7"/>
    <w:rsid w:val="00BA6A40"/>
    <w:rsid w:val="00BA7FE6"/>
    <w:rsid w:val="00BB1EB0"/>
    <w:rsid w:val="00BB1F09"/>
    <w:rsid w:val="00BB283D"/>
    <w:rsid w:val="00BB40E7"/>
    <w:rsid w:val="00BB55E6"/>
    <w:rsid w:val="00BB6B64"/>
    <w:rsid w:val="00BC11E8"/>
    <w:rsid w:val="00BC2865"/>
    <w:rsid w:val="00BC2FCD"/>
    <w:rsid w:val="00BD1523"/>
    <w:rsid w:val="00BD21D5"/>
    <w:rsid w:val="00BD685B"/>
    <w:rsid w:val="00BE3F4C"/>
    <w:rsid w:val="00BE60B5"/>
    <w:rsid w:val="00BE6347"/>
    <w:rsid w:val="00BE7C72"/>
    <w:rsid w:val="00BF1877"/>
    <w:rsid w:val="00BF18D4"/>
    <w:rsid w:val="00BF4523"/>
    <w:rsid w:val="00BF4946"/>
    <w:rsid w:val="00BF6375"/>
    <w:rsid w:val="00BF752A"/>
    <w:rsid w:val="00C00BBA"/>
    <w:rsid w:val="00C010BF"/>
    <w:rsid w:val="00C015A9"/>
    <w:rsid w:val="00C02633"/>
    <w:rsid w:val="00C062ED"/>
    <w:rsid w:val="00C113DD"/>
    <w:rsid w:val="00C11412"/>
    <w:rsid w:val="00C125F6"/>
    <w:rsid w:val="00C130BF"/>
    <w:rsid w:val="00C1452D"/>
    <w:rsid w:val="00C16118"/>
    <w:rsid w:val="00C167AB"/>
    <w:rsid w:val="00C22BA7"/>
    <w:rsid w:val="00C23C47"/>
    <w:rsid w:val="00C3045F"/>
    <w:rsid w:val="00C30F5C"/>
    <w:rsid w:val="00C320F6"/>
    <w:rsid w:val="00C32466"/>
    <w:rsid w:val="00C33598"/>
    <w:rsid w:val="00C33AAD"/>
    <w:rsid w:val="00C41210"/>
    <w:rsid w:val="00C41ECB"/>
    <w:rsid w:val="00C434AC"/>
    <w:rsid w:val="00C4423F"/>
    <w:rsid w:val="00C456B0"/>
    <w:rsid w:val="00C475A8"/>
    <w:rsid w:val="00C50250"/>
    <w:rsid w:val="00C51E22"/>
    <w:rsid w:val="00C51EDD"/>
    <w:rsid w:val="00C51F9C"/>
    <w:rsid w:val="00C568CF"/>
    <w:rsid w:val="00C610E6"/>
    <w:rsid w:val="00C61378"/>
    <w:rsid w:val="00C64414"/>
    <w:rsid w:val="00C71889"/>
    <w:rsid w:val="00C7560F"/>
    <w:rsid w:val="00C821D4"/>
    <w:rsid w:val="00C826D3"/>
    <w:rsid w:val="00C83AEE"/>
    <w:rsid w:val="00C84C78"/>
    <w:rsid w:val="00C92DD6"/>
    <w:rsid w:val="00C9490D"/>
    <w:rsid w:val="00C96275"/>
    <w:rsid w:val="00C9677B"/>
    <w:rsid w:val="00CB4087"/>
    <w:rsid w:val="00CB4FED"/>
    <w:rsid w:val="00CC0EB2"/>
    <w:rsid w:val="00CC3299"/>
    <w:rsid w:val="00CC4E3C"/>
    <w:rsid w:val="00CC598E"/>
    <w:rsid w:val="00CC5B4D"/>
    <w:rsid w:val="00CC75B6"/>
    <w:rsid w:val="00CD266E"/>
    <w:rsid w:val="00CD3FBC"/>
    <w:rsid w:val="00CD46CB"/>
    <w:rsid w:val="00CE4D9C"/>
    <w:rsid w:val="00CF0FF2"/>
    <w:rsid w:val="00CF1296"/>
    <w:rsid w:val="00CF1738"/>
    <w:rsid w:val="00D10C42"/>
    <w:rsid w:val="00D11C34"/>
    <w:rsid w:val="00D12AE9"/>
    <w:rsid w:val="00D12D86"/>
    <w:rsid w:val="00D1597C"/>
    <w:rsid w:val="00D20E45"/>
    <w:rsid w:val="00D25123"/>
    <w:rsid w:val="00D26EC6"/>
    <w:rsid w:val="00D30E8C"/>
    <w:rsid w:val="00D32B37"/>
    <w:rsid w:val="00D34D7C"/>
    <w:rsid w:val="00D362F6"/>
    <w:rsid w:val="00D430BD"/>
    <w:rsid w:val="00D44C05"/>
    <w:rsid w:val="00D44D17"/>
    <w:rsid w:val="00D44F48"/>
    <w:rsid w:val="00D46DA8"/>
    <w:rsid w:val="00D511E4"/>
    <w:rsid w:val="00D52862"/>
    <w:rsid w:val="00D5332A"/>
    <w:rsid w:val="00D634D5"/>
    <w:rsid w:val="00D71671"/>
    <w:rsid w:val="00D733F4"/>
    <w:rsid w:val="00D758BF"/>
    <w:rsid w:val="00D76867"/>
    <w:rsid w:val="00D83199"/>
    <w:rsid w:val="00D831C5"/>
    <w:rsid w:val="00D83997"/>
    <w:rsid w:val="00D83B16"/>
    <w:rsid w:val="00D83E42"/>
    <w:rsid w:val="00D840E5"/>
    <w:rsid w:val="00D90C00"/>
    <w:rsid w:val="00D93B94"/>
    <w:rsid w:val="00D95D0F"/>
    <w:rsid w:val="00D96415"/>
    <w:rsid w:val="00DA7356"/>
    <w:rsid w:val="00DB23F0"/>
    <w:rsid w:val="00DB4B3B"/>
    <w:rsid w:val="00DB6F92"/>
    <w:rsid w:val="00DB7975"/>
    <w:rsid w:val="00DB7C44"/>
    <w:rsid w:val="00DC011E"/>
    <w:rsid w:val="00DC0229"/>
    <w:rsid w:val="00DC2614"/>
    <w:rsid w:val="00DC40DC"/>
    <w:rsid w:val="00DC6CDB"/>
    <w:rsid w:val="00DC78E2"/>
    <w:rsid w:val="00DD245E"/>
    <w:rsid w:val="00DD2FFB"/>
    <w:rsid w:val="00DD4773"/>
    <w:rsid w:val="00DD695F"/>
    <w:rsid w:val="00DE0230"/>
    <w:rsid w:val="00DE4A15"/>
    <w:rsid w:val="00DE54D3"/>
    <w:rsid w:val="00DF162E"/>
    <w:rsid w:val="00DF4555"/>
    <w:rsid w:val="00DF5FF8"/>
    <w:rsid w:val="00DF6525"/>
    <w:rsid w:val="00E00A0E"/>
    <w:rsid w:val="00E025EC"/>
    <w:rsid w:val="00E028B8"/>
    <w:rsid w:val="00E0296C"/>
    <w:rsid w:val="00E11738"/>
    <w:rsid w:val="00E15ED9"/>
    <w:rsid w:val="00E16E21"/>
    <w:rsid w:val="00E1748D"/>
    <w:rsid w:val="00E21134"/>
    <w:rsid w:val="00E216AA"/>
    <w:rsid w:val="00E21DA7"/>
    <w:rsid w:val="00E22082"/>
    <w:rsid w:val="00E2279A"/>
    <w:rsid w:val="00E24960"/>
    <w:rsid w:val="00E24C94"/>
    <w:rsid w:val="00E2543B"/>
    <w:rsid w:val="00E26A63"/>
    <w:rsid w:val="00E27604"/>
    <w:rsid w:val="00E30D97"/>
    <w:rsid w:val="00E30DB0"/>
    <w:rsid w:val="00E3365B"/>
    <w:rsid w:val="00E3461F"/>
    <w:rsid w:val="00E40F63"/>
    <w:rsid w:val="00E42A8F"/>
    <w:rsid w:val="00E43708"/>
    <w:rsid w:val="00E43E6E"/>
    <w:rsid w:val="00E465CA"/>
    <w:rsid w:val="00E50826"/>
    <w:rsid w:val="00E55191"/>
    <w:rsid w:val="00E554A9"/>
    <w:rsid w:val="00E56171"/>
    <w:rsid w:val="00E6096F"/>
    <w:rsid w:val="00E63ADA"/>
    <w:rsid w:val="00E65371"/>
    <w:rsid w:val="00E70604"/>
    <w:rsid w:val="00E72E7E"/>
    <w:rsid w:val="00E73E72"/>
    <w:rsid w:val="00E74C34"/>
    <w:rsid w:val="00E75538"/>
    <w:rsid w:val="00E7647E"/>
    <w:rsid w:val="00E801C4"/>
    <w:rsid w:val="00E82BC3"/>
    <w:rsid w:val="00E83AE5"/>
    <w:rsid w:val="00E87552"/>
    <w:rsid w:val="00E876E2"/>
    <w:rsid w:val="00E911D1"/>
    <w:rsid w:val="00E9182B"/>
    <w:rsid w:val="00E92546"/>
    <w:rsid w:val="00E92F3A"/>
    <w:rsid w:val="00E9500A"/>
    <w:rsid w:val="00E95FFC"/>
    <w:rsid w:val="00E96159"/>
    <w:rsid w:val="00EA03CA"/>
    <w:rsid w:val="00EA2E42"/>
    <w:rsid w:val="00EA3FA2"/>
    <w:rsid w:val="00EA5E73"/>
    <w:rsid w:val="00EA5F3D"/>
    <w:rsid w:val="00EA7F4B"/>
    <w:rsid w:val="00EB2B3B"/>
    <w:rsid w:val="00EB355A"/>
    <w:rsid w:val="00EB5F3A"/>
    <w:rsid w:val="00EB74BE"/>
    <w:rsid w:val="00EC07A7"/>
    <w:rsid w:val="00EC283C"/>
    <w:rsid w:val="00EC3D6E"/>
    <w:rsid w:val="00EC46E9"/>
    <w:rsid w:val="00ED2E18"/>
    <w:rsid w:val="00ED7682"/>
    <w:rsid w:val="00EE10DA"/>
    <w:rsid w:val="00EE2500"/>
    <w:rsid w:val="00EE25B7"/>
    <w:rsid w:val="00EF081A"/>
    <w:rsid w:val="00EF0CF0"/>
    <w:rsid w:val="00EF2897"/>
    <w:rsid w:val="00EF39B0"/>
    <w:rsid w:val="00EF4874"/>
    <w:rsid w:val="00EF5ED7"/>
    <w:rsid w:val="00EF65B9"/>
    <w:rsid w:val="00EF6E8F"/>
    <w:rsid w:val="00F05785"/>
    <w:rsid w:val="00F07603"/>
    <w:rsid w:val="00F122AB"/>
    <w:rsid w:val="00F1336E"/>
    <w:rsid w:val="00F163F9"/>
    <w:rsid w:val="00F21939"/>
    <w:rsid w:val="00F21EBC"/>
    <w:rsid w:val="00F21FEA"/>
    <w:rsid w:val="00F27FAC"/>
    <w:rsid w:val="00F36AA8"/>
    <w:rsid w:val="00F37F78"/>
    <w:rsid w:val="00F37FBA"/>
    <w:rsid w:val="00F420C0"/>
    <w:rsid w:val="00F42E6A"/>
    <w:rsid w:val="00F4575C"/>
    <w:rsid w:val="00F45B7D"/>
    <w:rsid w:val="00F46022"/>
    <w:rsid w:val="00F47332"/>
    <w:rsid w:val="00F47A5F"/>
    <w:rsid w:val="00F50752"/>
    <w:rsid w:val="00F52AB5"/>
    <w:rsid w:val="00F53352"/>
    <w:rsid w:val="00F62D65"/>
    <w:rsid w:val="00F64BAC"/>
    <w:rsid w:val="00F65C0F"/>
    <w:rsid w:val="00F6683A"/>
    <w:rsid w:val="00F67187"/>
    <w:rsid w:val="00F67CFC"/>
    <w:rsid w:val="00F70287"/>
    <w:rsid w:val="00F72A6F"/>
    <w:rsid w:val="00F75E35"/>
    <w:rsid w:val="00F76158"/>
    <w:rsid w:val="00F76297"/>
    <w:rsid w:val="00F76367"/>
    <w:rsid w:val="00F8176A"/>
    <w:rsid w:val="00F86639"/>
    <w:rsid w:val="00F875E8"/>
    <w:rsid w:val="00F90059"/>
    <w:rsid w:val="00F90D22"/>
    <w:rsid w:val="00F91750"/>
    <w:rsid w:val="00F9319D"/>
    <w:rsid w:val="00F95B53"/>
    <w:rsid w:val="00FA0EB6"/>
    <w:rsid w:val="00FB2AFB"/>
    <w:rsid w:val="00FB30CD"/>
    <w:rsid w:val="00FB339A"/>
    <w:rsid w:val="00FB3D46"/>
    <w:rsid w:val="00FB4F3F"/>
    <w:rsid w:val="00FB5A8B"/>
    <w:rsid w:val="00FC07AA"/>
    <w:rsid w:val="00FC0BFE"/>
    <w:rsid w:val="00FC1DAE"/>
    <w:rsid w:val="00FC37D1"/>
    <w:rsid w:val="00FC454B"/>
    <w:rsid w:val="00FC488B"/>
    <w:rsid w:val="00FC51B6"/>
    <w:rsid w:val="00FC5D2A"/>
    <w:rsid w:val="00FC6841"/>
    <w:rsid w:val="00FC798A"/>
    <w:rsid w:val="00FD1AC6"/>
    <w:rsid w:val="00FD5483"/>
    <w:rsid w:val="00FD58F3"/>
    <w:rsid w:val="00FD7F12"/>
    <w:rsid w:val="00FE19AC"/>
    <w:rsid w:val="00FE4363"/>
    <w:rsid w:val="00FE485F"/>
    <w:rsid w:val="00FE6D0F"/>
    <w:rsid w:val="00FF3AA3"/>
    <w:rsid w:val="00FF47B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none [1612]">
      <v:stroke color="none [1612]" weight=".25pt"/>
      <o:colormru v:ext="edit" colors="black"/>
    </o:shapedefaults>
    <o:shapelayout v:ext="edit">
      <o:idmap v:ext="edit" data="2"/>
    </o:shapelayout>
  </w:shapeDefaults>
  <w:decimalSymbol w:val=","/>
  <w:listSeparator w:val=";"/>
  <w14:docId w14:val="10CA8F4A"/>
  <w15:docId w15:val="{5319ED17-82FF-45B6-BBD0-8BA5E13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ebook"/>
    <w:qFormat/>
    <w:rsid w:val="00CF1296"/>
    <w:pPr>
      <w:jc w:val="both"/>
    </w:pPr>
    <w:rPr>
      <w:rFonts w:ascii="Garamond" w:hAnsi="Garamond"/>
      <w:sz w:val="26"/>
      <w:szCs w:val="24"/>
    </w:rPr>
  </w:style>
  <w:style w:type="paragraph" w:styleId="Titolo1">
    <w:name w:val="heading 1"/>
    <w:aliases w:val="Parte EBOOK"/>
    <w:basedOn w:val="Normale"/>
    <w:next w:val="Normale"/>
    <w:link w:val="Titolo1Carattere"/>
    <w:uiPriority w:val="9"/>
    <w:qFormat/>
    <w:rsid w:val="00F76297"/>
    <w:pPr>
      <w:jc w:val="center"/>
      <w:outlineLvl w:val="0"/>
    </w:pPr>
    <w:rPr>
      <w:b/>
      <w:sz w:val="44"/>
      <w:szCs w:val="40"/>
    </w:rPr>
  </w:style>
  <w:style w:type="paragraph" w:styleId="Titolo2">
    <w:name w:val="heading 2"/>
    <w:aliases w:val="Sezione EBOOK"/>
    <w:basedOn w:val="Titolo6"/>
    <w:next w:val="Normale"/>
    <w:link w:val="Titolo2Carattere"/>
    <w:uiPriority w:val="9"/>
    <w:qFormat/>
    <w:rsid w:val="00CF1296"/>
    <w:pPr>
      <w:ind w:left="0" w:firstLine="0"/>
      <w:jc w:val="center"/>
      <w:outlineLvl w:val="1"/>
    </w:pPr>
    <w:rPr>
      <w:b w:val="0"/>
      <w:color w:val="auto"/>
    </w:rPr>
  </w:style>
  <w:style w:type="paragraph" w:styleId="Titolo3">
    <w:name w:val="heading 3"/>
    <w:aliases w:val="Capitolo/contributo EBOOK"/>
    <w:basedOn w:val="Titolo2"/>
    <w:next w:val="Normale"/>
    <w:link w:val="Titolo3Carattere"/>
    <w:uiPriority w:val="9"/>
    <w:qFormat/>
    <w:rsid w:val="00387B06"/>
    <w:pPr>
      <w:spacing w:after="0"/>
      <w:jc w:val="right"/>
      <w:outlineLvl w:val="2"/>
    </w:pPr>
    <w:rPr>
      <w:b/>
      <w:color w:val="CC0000"/>
      <w:sz w:val="32"/>
      <w:szCs w:val="36"/>
    </w:rPr>
  </w:style>
  <w:style w:type="paragraph" w:styleId="Titolo4">
    <w:name w:val="heading 4"/>
    <w:aliases w:val="Paragrafo"/>
    <w:basedOn w:val="Titolo3"/>
    <w:next w:val="Normale"/>
    <w:link w:val="Titolo4Carattere"/>
    <w:qFormat/>
    <w:rsid w:val="00387B06"/>
    <w:pPr>
      <w:keepLines/>
      <w:spacing w:after="260"/>
      <w:ind w:left="425" w:hanging="425"/>
      <w:jc w:val="both"/>
      <w:outlineLvl w:val="3"/>
    </w:pPr>
    <w:rPr>
      <w:sz w:val="26"/>
      <w:szCs w:val="30"/>
    </w:rPr>
  </w:style>
  <w:style w:type="paragraph" w:styleId="Titolo5">
    <w:name w:val="heading 5"/>
    <w:aliases w:val="Sottoparagrafo"/>
    <w:basedOn w:val="Titolo4"/>
    <w:next w:val="Normale"/>
    <w:link w:val="Titolo5Carattere"/>
    <w:qFormat/>
    <w:rsid w:val="00D1597C"/>
    <w:pPr>
      <w:ind w:left="709" w:hanging="709"/>
      <w:outlineLvl w:val="4"/>
    </w:pPr>
  </w:style>
  <w:style w:type="paragraph" w:styleId="Titolo6">
    <w:name w:val="heading 6"/>
    <w:aliases w:val="Sotto-sottoparagrafo"/>
    <w:basedOn w:val="Normale"/>
    <w:next w:val="Normale"/>
    <w:link w:val="Titolo6Carattere"/>
    <w:unhideWhenUsed/>
    <w:qFormat/>
    <w:rsid w:val="00CF1296"/>
    <w:pPr>
      <w:keepNext/>
      <w:spacing w:after="260"/>
      <w:ind w:left="851" w:hanging="851"/>
      <w:outlineLvl w:val="5"/>
    </w:pPr>
    <w:rPr>
      <w:b/>
      <w:color w:val="CC0000"/>
      <w:szCs w:val="30"/>
    </w:rPr>
  </w:style>
  <w:style w:type="paragraph" w:styleId="Titolo7">
    <w:name w:val="heading 7"/>
    <w:basedOn w:val="Normale"/>
    <w:next w:val="Normale"/>
    <w:link w:val="Titolo7Carattere"/>
    <w:unhideWhenUsed/>
    <w:qFormat/>
    <w:rsid w:val="00E75538"/>
    <w:pPr>
      <w:widowControl w:val="0"/>
      <w:tabs>
        <w:tab w:val="num" w:pos="1296"/>
      </w:tabs>
      <w:spacing w:before="240" w:after="60" w:line="260" w:lineRule="exact"/>
      <w:ind w:left="1296" w:right="193" w:hanging="1296"/>
      <w:outlineLvl w:val="6"/>
    </w:pPr>
    <w:rPr>
      <w:rFonts w:eastAsia="Times New Roman"/>
      <w:snapToGrid w:val="0"/>
      <w:sz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E75538"/>
    <w:pPr>
      <w:widowControl w:val="0"/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rFonts w:eastAsia="Times New Roman"/>
      <w:i/>
      <w:snapToGrid w:val="0"/>
      <w:sz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E75538"/>
    <w:pPr>
      <w:widowControl w:val="0"/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rFonts w:eastAsia="Times New Roman"/>
      <w:i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EBOOK Carattere"/>
    <w:basedOn w:val="Carpredefinitoparagrafo"/>
    <w:link w:val="Titolo1"/>
    <w:uiPriority w:val="9"/>
    <w:rsid w:val="00F76297"/>
    <w:rPr>
      <w:rFonts w:ascii="Garamond" w:hAnsi="Garamond"/>
      <w:b/>
      <w:sz w:val="44"/>
      <w:szCs w:val="40"/>
    </w:rPr>
  </w:style>
  <w:style w:type="character" w:customStyle="1" w:styleId="Titolo2Carattere">
    <w:name w:val="Titolo 2 Carattere"/>
    <w:aliases w:val="Sezione EBOOK Carattere"/>
    <w:basedOn w:val="Carpredefinitoparagrafo"/>
    <w:link w:val="Titolo2"/>
    <w:uiPriority w:val="9"/>
    <w:rsid w:val="00CF1296"/>
    <w:rPr>
      <w:rFonts w:ascii="Garamond" w:hAnsi="Garamond"/>
      <w:sz w:val="26"/>
      <w:szCs w:val="30"/>
    </w:rPr>
  </w:style>
  <w:style w:type="character" w:customStyle="1" w:styleId="Titolo3Carattere">
    <w:name w:val="Titolo 3 Carattere"/>
    <w:aliases w:val="Capitolo/contributo EBOOK Carattere"/>
    <w:basedOn w:val="Carpredefinitoparagrafo"/>
    <w:link w:val="Titolo3"/>
    <w:uiPriority w:val="9"/>
    <w:rsid w:val="00387B06"/>
    <w:rPr>
      <w:rFonts w:ascii="Garamond" w:hAnsi="Garamond"/>
      <w:b/>
      <w:color w:val="CC0000"/>
      <w:sz w:val="32"/>
      <w:szCs w:val="36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rsid w:val="00387B06"/>
    <w:rPr>
      <w:rFonts w:ascii="Garamond" w:hAnsi="Garamond"/>
      <w:b/>
      <w:color w:val="CC0000"/>
      <w:sz w:val="26"/>
      <w:szCs w:val="30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rsid w:val="00D1597C"/>
    <w:rPr>
      <w:rFonts w:ascii="Garamond" w:hAnsi="Garamond"/>
      <w:b/>
      <w:color w:val="CC0000"/>
      <w:sz w:val="30"/>
      <w:szCs w:val="30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Titolo7Carattere">
    <w:name w:val="Titolo 7 Carattere"/>
    <w:basedOn w:val="Carpredefinitoparagrafo"/>
    <w:link w:val="Titolo7"/>
    <w:rsid w:val="009D6745"/>
    <w:rPr>
      <w:rFonts w:ascii="Arial Narrow" w:eastAsia="Times New Roman" w:hAnsi="Arial Narrow"/>
      <w:snapToGrid w:val="0"/>
      <w:szCs w:val="24"/>
    </w:rPr>
  </w:style>
  <w:style w:type="character" w:customStyle="1" w:styleId="Titolo8Carattere">
    <w:name w:val="Titolo 8 Carattere"/>
    <w:basedOn w:val="Carpredefinitoparagrafo"/>
    <w:link w:val="Titolo8"/>
    <w:rsid w:val="009D6745"/>
    <w:rPr>
      <w:rFonts w:ascii="Arial Narrow" w:eastAsia="Times New Roman" w:hAnsi="Arial Narrow"/>
      <w:i/>
      <w:snapToGrid w:val="0"/>
      <w:szCs w:val="24"/>
    </w:rPr>
  </w:style>
  <w:style w:type="character" w:customStyle="1" w:styleId="Titolo9Carattere">
    <w:name w:val="Titolo 9 Carattere"/>
    <w:basedOn w:val="Carpredefinitoparagrafo"/>
    <w:link w:val="Titolo9"/>
    <w:rsid w:val="009D6745"/>
    <w:rPr>
      <w:rFonts w:ascii="Arial Narrow" w:eastAsia="Times New Roman" w:hAnsi="Arial Narrow"/>
      <w:i/>
      <w:snapToGrid w:val="0"/>
      <w:sz w:val="18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13BF6"/>
    <w:rPr>
      <w:rFonts w:eastAsia="Times New Roman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3BF6"/>
    <w:rPr>
      <w:rFonts w:ascii="Garamond" w:eastAsia="Times New Roman" w:hAnsi="Garamond"/>
      <w:sz w:val="22"/>
    </w:rPr>
  </w:style>
  <w:style w:type="paragraph" w:styleId="Intestazione">
    <w:name w:val="header"/>
    <w:aliases w:val="EBOOK,ebook Intestazione"/>
    <w:basedOn w:val="Normale"/>
    <w:link w:val="IntestazioneCarattere"/>
    <w:uiPriority w:val="99"/>
    <w:qFormat/>
    <w:rsid w:val="00D83E42"/>
    <w:pPr>
      <w:jc w:val="center"/>
    </w:pPr>
    <w:rPr>
      <w:rFonts w:cs="Arial"/>
      <w:sz w:val="22"/>
      <w:szCs w:val="18"/>
    </w:rPr>
  </w:style>
  <w:style w:type="character" w:customStyle="1" w:styleId="IntestazioneCarattere">
    <w:name w:val="Intestazione Carattere"/>
    <w:aliases w:val="EBOOK Carattere,ebook Intestazione Carattere"/>
    <w:basedOn w:val="Carpredefinitoparagrafo"/>
    <w:link w:val="Intestazione"/>
    <w:uiPriority w:val="99"/>
    <w:qFormat/>
    <w:rsid w:val="00D83E42"/>
    <w:rPr>
      <w:rFonts w:ascii="Garamond" w:hAnsi="Garamond" w:cs="Arial"/>
      <w:sz w:val="22"/>
      <w:szCs w:val="18"/>
    </w:rPr>
  </w:style>
  <w:style w:type="paragraph" w:styleId="Pidipagina">
    <w:name w:val="footer"/>
    <w:basedOn w:val="Intestazione"/>
    <w:link w:val="PidipaginaCarattere"/>
    <w:uiPriority w:val="99"/>
    <w:qFormat/>
    <w:rsid w:val="0031771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771E"/>
    <w:rPr>
      <w:rFonts w:ascii="Arial" w:hAnsi="Arial" w:cs="Arial"/>
      <w:szCs w:val="18"/>
    </w:rPr>
  </w:style>
  <w:style w:type="character" w:styleId="Rimandonotaapidipagina">
    <w:name w:val="footnote reference"/>
    <w:basedOn w:val="Carpredefinitoparagrafo"/>
    <w:uiPriority w:val="99"/>
    <w:rsid w:val="00D83997"/>
    <w:rPr>
      <w:rFonts w:ascii="Garamond" w:hAnsi="Garamond"/>
      <w:vertAlign w:val="superscript"/>
      <w:lang w:val="es-ES_tradnl"/>
    </w:rPr>
  </w:style>
  <w:style w:type="character" w:styleId="Numeropagina">
    <w:name w:val="page number"/>
    <w:qFormat/>
    <w:rsid w:val="003359D4"/>
  </w:style>
  <w:style w:type="table" w:styleId="Tabellasemplice1">
    <w:name w:val="Table Simple 1"/>
    <w:basedOn w:val="Tabellanormale"/>
    <w:rsid w:val="00E801C4"/>
    <w:rPr>
      <w:rFonts w:eastAsia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gliatabella1">
    <w:name w:val="Table Grid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ffetti3D1">
    <w:name w:val="Table 3D effect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E801C4"/>
    <w:pPr>
      <w:spacing w:line="24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Carpredefinitoparagrafo"/>
    <w:semiHidden/>
    <w:locked/>
    <w:rsid w:val="00E801C4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e"/>
    <w:next w:val="Normale"/>
    <w:semiHidden/>
    <w:rsid w:val="00E801C4"/>
    <w:pPr>
      <w:widowControl w:val="0"/>
      <w:spacing w:line="300" w:lineRule="exact"/>
      <w:outlineLvl w:val="0"/>
    </w:pPr>
    <w:rPr>
      <w:rFonts w:ascii="Formata-Medium" w:eastAsia="Times New Roman" w:hAnsi="Formata-Medium"/>
      <w:caps/>
      <w:sz w:val="36"/>
      <w:szCs w:val="36"/>
    </w:rPr>
  </w:style>
  <w:style w:type="paragraph" w:customStyle="1" w:styleId="TitoloBibliografia">
    <w:name w:val="Titolo.Bibliografia"/>
    <w:basedOn w:val="Normale"/>
    <w:semiHidden/>
    <w:rsid w:val="00E801C4"/>
    <w:pPr>
      <w:widowControl w:val="0"/>
      <w:spacing w:line="300" w:lineRule="exact"/>
    </w:pPr>
    <w:rPr>
      <w:rFonts w:ascii="Formata-Italic" w:eastAsia="Times New Roman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Carpredefinitoparagrafo"/>
    <w:semiHidden/>
    <w:rsid w:val="00E801C4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Carpredefinitoparagrafo"/>
    <w:semiHidden/>
    <w:rsid w:val="00E801C4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Carpredefinitoparagrafo"/>
    <w:semiHidden/>
    <w:rsid w:val="00E801C4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e"/>
    <w:next w:val="Normale"/>
    <w:semiHidden/>
    <w:unhideWhenUsed/>
    <w:rsid w:val="00E801C4"/>
    <w:pPr>
      <w:widowControl w:val="0"/>
      <w:spacing w:before="480" w:after="60" w:line="360" w:lineRule="auto"/>
      <w:outlineLvl w:val="2"/>
    </w:pPr>
    <w:rPr>
      <w:rFonts w:eastAsia="Times New Roman"/>
      <w:smallCaps/>
    </w:rPr>
  </w:style>
  <w:style w:type="character" w:customStyle="1" w:styleId="feature-article-author0">
    <w:name w:val="feature-article-author0"/>
    <w:basedOn w:val="Carpredefinitoparagrafo"/>
    <w:semiHidden/>
    <w:rsid w:val="00E801C4"/>
  </w:style>
  <w:style w:type="paragraph" w:customStyle="1" w:styleId="Stiletitolotabella19ptGrassetto">
    <w:name w:val="Stile titolo tabella1 + 9 pt Grassetto"/>
    <w:basedOn w:val="Normale"/>
    <w:semiHidden/>
    <w:rsid w:val="00E801C4"/>
    <w:rPr>
      <w:rFonts w:eastAsia="Times New Roman"/>
    </w:rPr>
  </w:style>
  <w:style w:type="paragraph" w:customStyle="1" w:styleId="tabella">
    <w:name w:val="tabella"/>
    <w:basedOn w:val="Intestazione"/>
    <w:autoRedefine/>
    <w:semiHidden/>
    <w:rsid w:val="00E801C4"/>
    <w:pPr>
      <w:widowControl w:val="0"/>
      <w:suppressAutoHyphens/>
    </w:pPr>
    <w:rPr>
      <w:rFonts w:eastAsia="Arial Unicode MS"/>
      <w:b/>
      <w:kern w:val="1"/>
      <w:lang w:eastAsia="en-US"/>
    </w:rPr>
  </w:style>
  <w:style w:type="table" w:customStyle="1" w:styleId="Grigliatabella10">
    <w:name w:val="Griglia tabella1"/>
    <w:basedOn w:val="Tabellanormale"/>
    <w:next w:val="Grigliatabella"/>
    <w:rsid w:val="000C13A4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555B0"/>
    <w:rPr>
      <w:rFonts w:ascii="Garamond" w:hAnsi="Garamond"/>
      <w:color w:val="0000FF" w:themeColor="hyperlink"/>
      <w:u w:val="single"/>
      <w:lang w:val="it-IT"/>
    </w:rPr>
  </w:style>
  <w:style w:type="table" w:customStyle="1" w:styleId="TableNormal1">
    <w:name w:val="Table Normal1"/>
    <w:uiPriority w:val="99"/>
    <w:rsid w:val="00313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313078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13078"/>
    <w:pPr>
      <w:numPr>
        <w:numId w:val="1"/>
      </w:numPr>
    </w:pPr>
  </w:style>
  <w:style w:type="character" w:styleId="Collegamentovisitato">
    <w:name w:val="FollowedHyperlink"/>
    <w:uiPriority w:val="99"/>
    <w:rsid w:val="00313078"/>
    <w:rPr>
      <w:rFonts w:cs="Times New Roman"/>
      <w:color w:val="800080"/>
      <w:u w:val="single"/>
    </w:rPr>
  </w:style>
  <w:style w:type="paragraph" w:styleId="Titolo">
    <w:name w:val="Title"/>
    <w:basedOn w:val="Normale"/>
    <w:next w:val="Normale"/>
    <w:link w:val="TitoloCarattere"/>
    <w:rsid w:val="00A857E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857E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unhideWhenUsed/>
    <w:rsid w:val="00A857EE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A36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erato">
    <w:name w:val="Numerato"/>
    <w:rsid w:val="005A36F9"/>
    <w:pPr>
      <w:numPr>
        <w:numId w:val="2"/>
      </w:numPr>
    </w:pPr>
  </w:style>
  <w:style w:type="paragraph" w:styleId="Sommario1">
    <w:name w:val="toc 1"/>
    <w:basedOn w:val="Normale"/>
    <w:next w:val="Normale"/>
    <w:autoRedefine/>
    <w:uiPriority w:val="39"/>
    <w:rsid w:val="00641920"/>
    <w:pPr>
      <w:spacing w:before="120"/>
      <w:jc w:val="left"/>
    </w:pPr>
    <w:rPr>
      <w:rFonts w:cstheme="minorHAnsi"/>
      <w:b/>
      <w:bCs/>
      <w:i/>
      <w:iCs/>
      <w:sz w:val="24"/>
    </w:rPr>
  </w:style>
  <w:style w:type="paragraph" w:styleId="Sommario2">
    <w:name w:val="toc 2"/>
    <w:basedOn w:val="Normale"/>
    <w:next w:val="Normale"/>
    <w:autoRedefine/>
    <w:uiPriority w:val="39"/>
    <w:rsid w:val="00641920"/>
    <w:pPr>
      <w:spacing w:before="120"/>
      <w:ind w:left="260"/>
      <w:jc w:val="left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03935"/>
    <w:pPr>
      <w:tabs>
        <w:tab w:val="right" w:leader="dot" w:pos="8494"/>
      </w:tabs>
      <w:spacing w:before="480" w:after="360"/>
      <w:jc w:val="left"/>
    </w:pPr>
    <w:rPr>
      <w:rFonts w:cstheme="minorHAnsi"/>
      <w:b/>
      <w:bCs/>
      <w:noProof/>
      <w:sz w:val="24"/>
    </w:rPr>
  </w:style>
  <w:style w:type="paragraph" w:styleId="Sommario4">
    <w:name w:val="toc 4"/>
    <w:basedOn w:val="Sommario3"/>
    <w:next w:val="Normale"/>
    <w:autoRedefine/>
    <w:uiPriority w:val="39"/>
    <w:rsid w:val="00703935"/>
    <w:pPr>
      <w:spacing w:before="120" w:after="120"/>
      <w:ind w:left="425" w:hanging="425"/>
    </w:pPr>
    <w:rPr>
      <w:rFonts w:eastAsiaTheme="minorEastAsia" w:cstheme="minorBidi"/>
      <w:b w:val="0"/>
      <w:bCs w:val="0"/>
    </w:rPr>
  </w:style>
  <w:style w:type="paragraph" w:styleId="Sommario5">
    <w:name w:val="toc 5"/>
    <w:basedOn w:val="Sommario4"/>
    <w:next w:val="Normale"/>
    <w:autoRedefine/>
    <w:uiPriority w:val="39"/>
    <w:rsid w:val="00703935"/>
    <w:pPr>
      <w:ind w:left="851"/>
    </w:pPr>
  </w:style>
  <w:style w:type="paragraph" w:styleId="Sommario6">
    <w:name w:val="toc 6"/>
    <w:basedOn w:val="Normale"/>
    <w:next w:val="Normale"/>
    <w:autoRedefine/>
    <w:uiPriority w:val="39"/>
    <w:rsid w:val="00703935"/>
    <w:pPr>
      <w:tabs>
        <w:tab w:val="right" w:leader="dot" w:pos="8494"/>
      </w:tabs>
      <w:ind w:left="1418" w:hanging="567"/>
      <w:jc w:val="left"/>
    </w:pPr>
    <w:rPr>
      <w:rFonts w:cstheme="minorHAnsi"/>
      <w:noProof/>
      <w:sz w:val="24"/>
    </w:rPr>
  </w:style>
  <w:style w:type="paragraph" w:styleId="Sommario7">
    <w:name w:val="toc 7"/>
    <w:basedOn w:val="Normale"/>
    <w:next w:val="Normale"/>
    <w:autoRedefine/>
    <w:rsid w:val="00065810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065810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065810"/>
    <w:pPr>
      <w:ind w:left="208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WWNum7">
    <w:name w:val="WWNum7"/>
    <w:pPr>
      <w:numPr>
        <w:numId w:val="3"/>
      </w:numPr>
    </w:pPr>
  </w:style>
  <w:style w:type="numbering" w:customStyle="1" w:styleId="WWNum14">
    <w:name w:val="WWNum14"/>
    <w:pPr>
      <w:numPr>
        <w:numId w:val="4"/>
      </w:numPr>
    </w:pPr>
  </w:style>
  <w:style w:type="numbering" w:customStyle="1" w:styleId="WWNum9">
    <w:name w:val="WWNum9"/>
    <w:pPr>
      <w:numPr>
        <w:numId w:val="5"/>
      </w:numPr>
    </w:pPr>
  </w:style>
  <w:style w:type="numbering" w:customStyle="1" w:styleId="WWNum13">
    <w:name w:val="WWNum13"/>
    <w:pPr>
      <w:numPr>
        <w:numId w:val="6"/>
      </w:numPr>
    </w:pPr>
  </w:style>
  <w:style w:type="numbering" w:customStyle="1" w:styleId="WWNum8">
    <w:name w:val="WWNum8"/>
    <w:pPr>
      <w:numPr>
        <w:numId w:val="7"/>
      </w:numPr>
    </w:pPr>
  </w:style>
  <w:style w:type="numbering" w:customStyle="1" w:styleId="WWNum11">
    <w:name w:val="WWNum11"/>
    <w:pPr>
      <w:numPr>
        <w:numId w:val="8"/>
      </w:numPr>
    </w:pPr>
  </w:style>
  <w:style w:type="character" w:customStyle="1" w:styleId="Menzionenonrisolta1">
    <w:name w:val="Menzione non risolta1"/>
    <w:uiPriority w:val="99"/>
    <w:semiHidden/>
    <w:unhideWhenUsed/>
    <w:rsid w:val="005B154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5B1547"/>
  </w:style>
  <w:style w:type="numbering" w:customStyle="1" w:styleId="Nessunelenco11">
    <w:name w:val="Nessun elenco11"/>
    <w:next w:val="Nessunelenco"/>
    <w:uiPriority w:val="99"/>
    <w:semiHidden/>
    <w:unhideWhenUsed/>
    <w:rsid w:val="005B1547"/>
  </w:style>
  <w:style w:type="table" w:customStyle="1" w:styleId="Enfasidelicata2">
    <w:name w:val="Enfasi delicata2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ellanormale"/>
    <w:uiPriority w:val="31"/>
    <w:qFormat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ellanormale"/>
    <w:uiPriority w:val="32"/>
    <w:qFormat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rsid w:val="005B1547"/>
  </w:style>
  <w:style w:type="table" w:customStyle="1" w:styleId="Grigliatabella20">
    <w:name w:val="Griglia tabella2"/>
    <w:basedOn w:val="Tabellanormale"/>
    <w:next w:val="Grigliatabella"/>
    <w:rsid w:val="005B15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5B1547"/>
  </w:style>
  <w:style w:type="table" w:customStyle="1" w:styleId="Enfasidelicata1">
    <w:name w:val="Enfasi delicata1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ellanormale"/>
    <w:next w:val="Grigliamedia2-Colore5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igliamedia2-Colore5">
    <w:name w:val="Medium Grid 2 Accent 5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ellanormale"/>
    <w:next w:val="Grigliamedia2-Colore6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igliamedia2-Colore6">
    <w:name w:val="Medium Grid 2 Accent 6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ellanormale"/>
    <w:uiPriority w:val="99"/>
    <w:qFormat/>
    <w:rsid w:val="005B1547"/>
    <w:rPr>
      <w:rFonts w:ascii="Calibri" w:eastAsia="PMingLiU" w:hAnsi="Calibri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medio2-Colore3">
    <w:name w:val="Medium List 2 Accent 3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3">
    <w:name w:val="Medium Grid 1 Accent 3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3-Colore4">
    <w:name w:val="Medium Grid 3 Accent 4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4">
    <w:name w:val="Dark List Accent 4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99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5">
    <w:name w:val="Dark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acolori-Colore5">
    <w:name w:val="Colorful Shading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acolori-Colore5">
    <w:name w:val="Colorful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acolori-Colore6">
    <w:name w:val="Colorful List Accent 6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SommarioEBOOK">
    <w:name w:val="Sommario EBOOK"/>
    <w:basedOn w:val="Normale"/>
    <w:qFormat/>
    <w:rsid w:val="00D83E42"/>
    <w:pPr>
      <w:ind w:left="426" w:hanging="426"/>
    </w:pPr>
    <w:rPr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footer" Target="footer10.xml"/><Relationship Id="rId21" Type="http://schemas.openxmlformats.org/officeDocument/2006/relationships/footer" Target="footer6.xml"/><Relationship Id="rId42" Type="http://schemas.openxmlformats.org/officeDocument/2006/relationships/hyperlink" Target="http://moodle.adaptland.it/mod/resource/view.php?id=9176" TargetMode="External"/><Relationship Id="rId47" Type="http://schemas.openxmlformats.org/officeDocument/2006/relationships/hyperlink" Target="http://moodle.adaptland.it/mod/resource/view.php?id=12073" TargetMode="External"/><Relationship Id="rId63" Type="http://schemas.openxmlformats.org/officeDocument/2006/relationships/hyperlink" Target="http://moodle.adaptland.it/mod/resource/view.php?id=14800" TargetMode="External"/><Relationship Id="rId68" Type="http://schemas.openxmlformats.org/officeDocument/2006/relationships/hyperlink" Target="http://moodle.adaptland.it/mod/resource/view.php?id=15588" TargetMode="External"/><Relationship Id="rId84" Type="http://schemas.openxmlformats.org/officeDocument/2006/relationships/hyperlink" Target="http://moodle.adaptland.it/mod/resource/view.php?id=19467" TargetMode="External"/><Relationship Id="rId89" Type="http://schemas.openxmlformats.org/officeDocument/2006/relationships/hyperlink" Target="http://moodle.adaptland.it/mod/resource/view.php?id=20299" TargetMode="External"/><Relationship Id="rId112" Type="http://schemas.openxmlformats.org/officeDocument/2006/relationships/hyperlink" Target="https://moodle.adaptland.it/mod/resource/view.php?id=23811" TargetMode="External"/><Relationship Id="rId16" Type="http://schemas.openxmlformats.org/officeDocument/2006/relationships/header" Target="header3.xml"/><Relationship Id="rId107" Type="http://schemas.openxmlformats.org/officeDocument/2006/relationships/hyperlink" Target="https://moodle.adaptland.it/mod/resource/view.php?id=23204" TargetMode="External"/><Relationship Id="rId11" Type="http://schemas.openxmlformats.org/officeDocument/2006/relationships/hyperlink" Target="mailto:aup@adapt.it" TargetMode="External"/><Relationship Id="rId32" Type="http://schemas.openxmlformats.org/officeDocument/2006/relationships/hyperlink" Target="http://moodle.adaptland.it/mod/resource/view.php?id=3876" TargetMode="External"/><Relationship Id="rId37" Type="http://schemas.openxmlformats.org/officeDocument/2006/relationships/hyperlink" Target="http://moodle.adaptland.it/mod/resource/view.php?id=7686" TargetMode="External"/><Relationship Id="rId53" Type="http://schemas.openxmlformats.org/officeDocument/2006/relationships/hyperlink" Target="http://moodle.adaptland.it/mod/resource/view.php?id=12788" TargetMode="External"/><Relationship Id="rId58" Type="http://schemas.openxmlformats.org/officeDocument/2006/relationships/hyperlink" Target="http://moodle.adaptland.it/mod/resource/view.php?id=13804" TargetMode="External"/><Relationship Id="rId74" Type="http://schemas.openxmlformats.org/officeDocument/2006/relationships/hyperlink" Target="http://moodle.adaptland.it/mod/resource/view.php?id=17049" TargetMode="External"/><Relationship Id="rId79" Type="http://schemas.openxmlformats.org/officeDocument/2006/relationships/hyperlink" Target="http://moodle.adaptland.it/mod/resource/view.php?id=19050" TargetMode="External"/><Relationship Id="rId102" Type="http://schemas.openxmlformats.org/officeDocument/2006/relationships/hyperlink" Target="https://moodle.adaptland.it/mod/resource/view.php?id=22690" TargetMode="External"/><Relationship Id="rId123" Type="http://schemas.openxmlformats.org/officeDocument/2006/relationships/image" Target="media/image4.png"/><Relationship Id="rId5" Type="http://schemas.openxmlformats.org/officeDocument/2006/relationships/webSettings" Target="webSettings.xml"/><Relationship Id="rId90" Type="http://schemas.openxmlformats.org/officeDocument/2006/relationships/hyperlink" Target="https://moodle.adaptland.it/mod/resource/view.php?id=20546" TargetMode="External"/><Relationship Id="rId95" Type="http://schemas.openxmlformats.org/officeDocument/2006/relationships/hyperlink" Target="https://moodle.adaptland.it/mod/resource/view.php?id=21852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43" Type="http://schemas.openxmlformats.org/officeDocument/2006/relationships/hyperlink" Target="http://moodle.adaptland.it/mod/resource/view.php?id=9211" TargetMode="External"/><Relationship Id="rId48" Type="http://schemas.openxmlformats.org/officeDocument/2006/relationships/hyperlink" Target="http://moodle.adaptland.it/mod/resource/view.php?id=12108" TargetMode="External"/><Relationship Id="rId64" Type="http://schemas.openxmlformats.org/officeDocument/2006/relationships/hyperlink" Target="http://moodle.adaptland.it/pluginfile.php/20576/mod_resource/content/12/ebook_vol_37.pdf" TargetMode="External"/><Relationship Id="rId69" Type="http://schemas.openxmlformats.org/officeDocument/2006/relationships/hyperlink" Target="http://moodle.adaptland.it/mod/resource/view.php?id=15539" TargetMode="External"/><Relationship Id="rId113" Type="http://schemas.openxmlformats.org/officeDocument/2006/relationships/hyperlink" Target="https://moodle.adaptland.it/mod/resource/view.php?id=23823" TargetMode="External"/><Relationship Id="rId118" Type="http://schemas.openxmlformats.org/officeDocument/2006/relationships/header" Target="header12.xml"/><Relationship Id="rId80" Type="http://schemas.openxmlformats.org/officeDocument/2006/relationships/hyperlink" Target="http://moodle.adaptland.it/mod/resource/view.php?id=19115" TargetMode="External"/><Relationship Id="rId85" Type="http://schemas.openxmlformats.org/officeDocument/2006/relationships/hyperlink" Target="http://moodle.adaptland.it/mod/resource/view.php?id=19552" TargetMode="Externa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33" Type="http://schemas.openxmlformats.org/officeDocument/2006/relationships/hyperlink" Target="http://moodle.adaptland.it/mod/resource/view.php?id=3967" TargetMode="External"/><Relationship Id="rId38" Type="http://schemas.openxmlformats.org/officeDocument/2006/relationships/hyperlink" Target="http://moodle.adaptland.it/mod/resource/view.php?id=7731" TargetMode="External"/><Relationship Id="rId59" Type="http://schemas.openxmlformats.org/officeDocument/2006/relationships/hyperlink" Target="http://moodle.adaptland.it/mod/resource/view.php?id=14107" TargetMode="External"/><Relationship Id="rId103" Type="http://schemas.openxmlformats.org/officeDocument/2006/relationships/hyperlink" Target="https://moodle.adaptland.it/mod/resource/view.php?id=22709" TargetMode="External"/><Relationship Id="rId108" Type="http://schemas.openxmlformats.org/officeDocument/2006/relationships/hyperlink" Target="https://moodle.adaptland.it/mod/resource/view.php?id=23225" TargetMode="External"/><Relationship Id="rId124" Type="http://schemas.openxmlformats.org/officeDocument/2006/relationships/header" Target="header13.xml"/><Relationship Id="rId54" Type="http://schemas.openxmlformats.org/officeDocument/2006/relationships/hyperlink" Target="http://moodle.adaptland.it/mod/resource/view.php?id=13460" TargetMode="External"/><Relationship Id="rId70" Type="http://schemas.openxmlformats.org/officeDocument/2006/relationships/hyperlink" Target="http://moodle.adaptland.it/mod/resource/view.php?id=15792" TargetMode="External"/><Relationship Id="rId75" Type="http://schemas.openxmlformats.org/officeDocument/2006/relationships/hyperlink" Target="http://moodle.adaptland.it/mod/resource/view.php?id=17379" TargetMode="External"/><Relationship Id="rId91" Type="http://schemas.openxmlformats.org/officeDocument/2006/relationships/hyperlink" Target="https://moodle.adaptland.it/mod/resource/view.php?id=21229" TargetMode="External"/><Relationship Id="rId96" Type="http://schemas.openxmlformats.org/officeDocument/2006/relationships/hyperlink" Target="https://moodle.adaptland.it/mod/resource/view.php?id=218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7.xml"/><Relationship Id="rId28" Type="http://schemas.openxmlformats.org/officeDocument/2006/relationships/hyperlink" Target="http://moodle.adaptland.it/mod/resource/view.php?id=2669" TargetMode="External"/><Relationship Id="rId49" Type="http://schemas.openxmlformats.org/officeDocument/2006/relationships/hyperlink" Target="http://moodle.adaptland.it/mod/resource/view.php?id=12208" TargetMode="External"/><Relationship Id="rId114" Type="http://schemas.openxmlformats.org/officeDocument/2006/relationships/header" Target="header10.xml"/><Relationship Id="rId119" Type="http://schemas.openxmlformats.org/officeDocument/2006/relationships/footer" Target="footer11.xml"/><Relationship Id="rId44" Type="http://schemas.openxmlformats.org/officeDocument/2006/relationships/hyperlink" Target="http://moodle.adaptland.it/mod/resource/view.php?id=9379" TargetMode="External"/><Relationship Id="rId60" Type="http://schemas.openxmlformats.org/officeDocument/2006/relationships/hyperlink" Target="https://moodle.adaptland.it/mod/resource/view.php?id=14622" TargetMode="External"/><Relationship Id="rId65" Type="http://schemas.openxmlformats.org/officeDocument/2006/relationships/hyperlink" Target="http://moodle.adaptland.it/mod/resource/view.php?id=15096" TargetMode="External"/><Relationship Id="rId81" Type="http://schemas.openxmlformats.org/officeDocument/2006/relationships/hyperlink" Target="http://moodle.adaptland.it/mod/resource/view.php?id=19230" TargetMode="External"/><Relationship Id="rId86" Type="http://schemas.openxmlformats.org/officeDocument/2006/relationships/hyperlink" Target="http://moodle.adaptland.it/mod/resource/view.php?id=1988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yperlink" Target="http://moodle.adaptland.it/mod/resource/view.php?id=8270" TargetMode="External"/><Relationship Id="rId109" Type="http://schemas.openxmlformats.org/officeDocument/2006/relationships/hyperlink" Target="https://moodle.adaptland.it/mod/resource/view.php?id=23391" TargetMode="External"/><Relationship Id="rId34" Type="http://schemas.openxmlformats.org/officeDocument/2006/relationships/hyperlink" Target="http://moodle.adaptland.it/mod/resource/view.php?id=6795" TargetMode="External"/><Relationship Id="rId50" Type="http://schemas.openxmlformats.org/officeDocument/2006/relationships/hyperlink" Target="http://moodle.adaptland.it/mod/resource/view.php?id=12335" TargetMode="External"/><Relationship Id="rId55" Type="http://schemas.openxmlformats.org/officeDocument/2006/relationships/hyperlink" Target="http://moodle.adaptland.it/mod/resource/view.php?id=13528" TargetMode="External"/><Relationship Id="rId76" Type="http://schemas.openxmlformats.org/officeDocument/2006/relationships/hyperlink" Target="http://moodle.adaptland.it/mod/resource/view.php?id=18020" TargetMode="External"/><Relationship Id="rId97" Type="http://schemas.openxmlformats.org/officeDocument/2006/relationships/hyperlink" Target="https://moodle.adaptland.it/mod/resource/view.php?id=21900" TargetMode="External"/><Relationship Id="rId104" Type="http://schemas.openxmlformats.org/officeDocument/2006/relationships/hyperlink" Target="https://moodle.adaptland.it/mod/resource/view.php?id=22962" TargetMode="External"/><Relationship Id="rId120" Type="http://schemas.openxmlformats.org/officeDocument/2006/relationships/footer" Target="footer12.xml"/><Relationship Id="rId125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hyperlink" Target="http://moodle.adaptland.it/mod/resource/view.php?id=15944" TargetMode="External"/><Relationship Id="rId92" Type="http://schemas.openxmlformats.org/officeDocument/2006/relationships/hyperlink" Target="https://moodle.adaptland.it/mod/resource/view.php?id=214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adaptland.it/mod/resource/view.php?id=2670" TargetMode="External"/><Relationship Id="rId24" Type="http://schemas.openxmlformats.org/officeDocument/2006/relationships/header" Target="header8.xml"/><Relationship Id="rId40" Type="http://schemas.openxmlformats.org/officeDocument/2006/relationships/hyperlink" Target="http://moodle.adaptland.it/mod/resource/view.php?id=8826" TargetMode="External"/><Relationship Id="rId45" Type="http://schemas.openxmlformats.org/officeDocument/2006/relationships/hyperlink" Target="http://moodle.adaptland.it/mod/resource/view.php?id=10017" TargetMode="External"/><Relationship Id="rId66" Type="http://schemas.openxmlformats.org/officeDocument/2006/relationships/hyperlink" Target="http://moodle.adaptland.it/mod/resource/view.php?id=15260" TargetMode="External"/><Relationship Id="rId87" Type="http://schemas.openxmlformats.org/officeDocument/2006/relationships/hyperlink" Target="http://moodle.adaptland.it/mod/resource/view.php?id=20170" TargetMode="External"/><Relationship Id="rId110" Type="http://schemas.openxmlformats.org/officeDocument/2006/relationships/hyperlink" Target="https://moodle.adaptland.it/mod/resource/view.php?id=23774" TargetMode="External"/><Relationship Id="rId115" Type="http://schemas.openxmlformats.org/officeDocument/2006/relationships/header" Target="header11.xml"/><Relationship Id="rId61" Type="http://schemas.openxmlformats.org/officeDocument/2006/relationships/hyperlink" Target="http://moodle.adaptland.it/mod/resource/view.php?id=14623" TargetMode="External"/><Relationship Id="rId82" Type="http://schemas.openxmlformats.org/officeDocument/2006/relationships/hyperlink" Target="http://moodle.adaptland.it/mod/resource/view.php?id=19331" TargetMode="Externa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30" Type="http://schemas.openxmlformats.org/officeDocument/2006/relationships/hyperlink" Target="http://moodle.adaptland.it/mod/resource/view.php?id=2672" TargetMode="External"/><Relationship Id="rId35" Type="http://schemas.openxmlformats.org/officeDocument/2006/relationships/hyperlink" Target="http://moodle.adaptland.it/mod/resource/view.php?id=6810" TargetMode="External"/><Relationship Id="rId56" Type="http://schemas.openxmlformats.org/officeDocument/2006/relationships/hyperlink" Target="http://moodle.adaptland.it/mod/resource/view.php?id=13527" TargetMode="External"/><Relationship Id="rId77" Type="http://schemas.openxmlformats.org/officeDocument/2006/relationships/hyperlink" Target="http://moodle.adaptland.it/mod/resource/view.php?id=18831" TargetMode="External"/><Relationship Id="rId100" Type="http://schemas.openxmlformats.org/officeDocument/2006/relationships/hyperlink" Target="https://moodle.adaptland.it/mod/resource/view.php?id=22578" TargetMode="External"/><Relationship Id="rId105" Type="http://schemas.openxmlformats.org/officeDocument/2006/relationships/hyperlink" Target="https://moodle.adaptland.it/mod/resource/view.php?id=23027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moodle.adaptland.it/mod/resource/view.php?id=12601" TargetMode="External"/><Relationship Id="rId72" Type="http://schemas.openxmlformats.org/officeDocument/2006/relationships/hyperlink" Target="http://moodle.adaptland.it/pluginfile.php/22565/mod_resource/content/4/ebook_vol_45.pdf" TargetMode="External"/><Relationship Id="rId93" Type="http://schemas.openxmlformats.org/officeDocument/2006/relationships/hyperlink" Target="https://moodle.adaptland.it/mod/resource/view.php?id=21678" TargetMode="External"/><Relationship Id="rId98" Type="http://schemas.openxmlformats.org/officeDocument/2006/relationships/hyperlink" Target="https://moodle.adaptland.it/mod/resource/view.php?id=22170" TargetMode="External"/><Relationship Id="rId121" Type="http://schemas.openxmlformats.org/officeDocument/2006/relationships/image" Target="media/image2.png"/><Relationship Id="rId3" Type="http://schemas.openxmlformats.org/officeDocument/2006/relationships/styles" Target="styles.xml"/><Relationship Id="rId25" Type="http://schemas.openxmlformats.org/officeDocument/2006/relationships/footer" Target="footer7.xml"/><Relationship Id="rId46" Type="http://schemas.openxmlformats.org/officeDocument/2006/relationships/hyperlink" Target="http://moodle.adaptland.it/mod/resource/view.php?id=10326" TargetMode="External"/><Relationship Id="rId67" Type="http://schemas.openxmlformats.org/officeDocument/2006/relationships/hyperlink" Target="http://moodle.adaptland.it/mod/resource/view.php?id=15326" TargetMode="External"/><Relationship Id="rId116" Type="http://schemas.openxmlformats.org/officeDocument/2006/relationships/footer" Target="footer9.xml"/><Relationship Id="rId20" Type="http://schemas.openxmlformats.org/officeDocument/2006/relationships/footer" Target="footer5.xml"/><Relationship Id="rId41" Type="http://schemas.openxmlformats.org/officeDocument/2006/relationships/hyperlink" Target="http://moodle.adaptland.it/mod/resource/view.php?id=9092" TargetMode="External"/><Relationship Id="rId62" Type="http://schemas.openxmlformats.org/officeDocument/2006/relationships/hyperlink" Target="http://moodle.adaptland.it/mod/resource/view.php?id=14713" TargetMode="External"/><Relationship Id="rId83" Type="http://schemas.openxmlformats.org/officeDocument/2006/relationships/hyperlink" Target="http://moodle.adaptland.it/mod/resource/view.php?id=19429" TargetMode="External"/><Relationship Id="rId88" Type="http://schemas.openxmlformats.org/officeDocument/2006/relationships/hyperlink" Target="http://moodle.adaptland.it/mod/resource/view.php?id=20183" TargetMode="External"/><Relationship Id="rId111" Type="http://schemas.openxmlformats.org/officeDocument/2006/relationships/hyperlink" Target="https://moodle.adaptland.it/mod/resource/view.php?id=23803" TargetMode="External"/><Relationship Id="rId15" Type="http://schemas.openxmlformats.org/officeDocument/2006/relationships/footer" Target="footer3.xml"/><Relationship Id="rId36" Type="http://schemas.openxmlformats.org/officeDocument/2006/relationships/hyperlink" Target="http://moodle.adaptland.it/mod/resource/view.php?id=6833" TargetMode="External"/><Relationship Id="rId57" Type="http://schemas.openxmlformats.org/officeDocument/2006/relationships/hyperlink" Target="http://moodle.adaptland.it/mod/resource/view.php?id=13574" TargetMode="External"/><Relationship Id="rId106" Type="http://schemas.openxmlformats.org/officeDocument/2006/relationships/hyperlink" Target="https://moodle.adaptland.it/mod/resource/view.php?id=23061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oodle.adaptland.it/course/index.php?categoryid=9" TargetMode="External"/><Relationship Id="rId31" Type="http://schemas.openxmlformats.org/officeDocument/2006/relationships/hyperlink" Target="http://moodle.adaptland.it/mod/resource/view.php?id=2671" TargetMode="External"/><Relationship Id="rId52" Type="http://schemas.openxmlformats.org/officeDocument/2006/relationships/hyperlink" Target="http://moodle.adaptland.it/mod/resource/view.php?id=12787" TargetMode="External"/><Relationship Id="rId73" Type="http://schemas.openxmlformats.org/officeDocument/2006/relationships/hyperlink" Target="http://moodle.adaptland.it/pluginfile.php/22694/mod_resource/content/2/ebook_vol_46.pdf" TargetMode="External"/><Relationship Id="rId78" Type="http://schemas.openxmlformats.org/officeDocument/2006/relationships/hyperlink" Target="http://moodle.adaptland.it/mod/resource/view.php?id=18834" TargetMode="External"/><Relationship Id="rId94" Type="http://schemas.openxmlformats.org/officeDocument/2006/relationships/hyperlink" Target="https://moodle.adaptland.it/mod/resource/view.php?id=21774" TargetMode="External"/><Relationship Id="rId99" Type="http://schemas.openxmlformats.org/officeDocument/2006/relationships/hyperlink" Target="https://moodle.adaptland.it/mod/resource/view.php?id=22520" TargetMode="External"/><Relationship Id="rId101" Type="http://schemas.openxmlformats.org/officeDocument/2006/relationships/hyperlink" Target="https://moodle.adaptland.it/mod/resource/view.php?id=22677" TargetMode="External"/><Relationship Id="rId12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084A-0997-4700-A98E-7C1785F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 University Press</dc:creator>
  <cp:lastModifiedBy>Adapt</cp:lastModifiedBy>
  <cp:revision>9</cp:revision>
  <cp:lastPrinted>2017-11-07T14:18:00Z</cp:lastPrinted>
  <dcterms:created xsi:type="dcterms:W3CDTF">2021-09-07T06:52:00Z</dcterms:created>
  <dcterms:modified xsi:type="dcterms:W3CDTF">2023-12-29T11:07:00Z</dcterms:modified>
</cp:coreProperties>
</file>