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4467" w14:textId="77777777" w:rsidR="00FE29E6" w:rsidRDefault="00FE29E6" w:rsidP="00FE29E6">
      <w:pPr>
        <w:rPr>
          <w:smallCaps/>
        </w:rPr>
      </w:pPr>
      <w:bookmarkStart w:id="0" w:name="_Toc498008155"/>
      <w:bookmarkStart w:id="1" w:name="_Toc498610107"/>
      <w:bookmarkStart w:id="2" w:name="_Toc518054952"/>
      <w:bookmarkStart w:id="3" w:name="_Toc62221545"/>
    </w:p>
    <w:bookmarkEnd w:id="0"/>
    <w:bookmarkEnd w:id="1"/>
    <w:bookmarkEnd w:id="2"/>
    <w:bookmarkEnd w:id="3"/>
    <w:p w14:paraId="5F65B90D" w14:textId="23979804" w:rsidR="00FC488B" w:rsidRDefault="00FC488B" w:rsidP="00FC488B"/>
    <w:p w14:paraId="09AF90B2" w14:textId="77777777" w:rsidR="00FE29E6" w:rsidRDefault="00FE29E6" w:rsidP="00FC488B"/>
    <w:p w14:paraId="5C7923E1" w14:textId="77777777" w:rsidR="00FC488B" w:rsidRPr="0056692F" w:rsidRDefault="00FC488B" w:rsidP="00FC488B"/>
    <w:p w14:paraId="2E6247C1" w14:textId="557659A0" w:rsidR="00F76297" w:rsidRPr="00365F61" w:rsidRDefault="00F76297" w:rsidP="00365F61">
      <w:pPr>
        <w:pStyle w:val="Titolo3"/>
        <w:rPr>
          <w:b w:val="0"/>
          <w:bCs/>
          <w:iCs/>
          <w:sz w:val="30"/>
          <w:szCs w:val="30"/>
        </w:rPr>
      </w:pPr>
      <w:bookmarkStart w:id="4" w:name="_Toc498008156"/>
      <w:bookmarkStart w:id="5" w:name="_Toc518054953"/>
      <w:bookmarkStart w:id="6" w:name="_Toc62221546"/>
      <w:r>
        <w:t>Titolo contributo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932298">
        <w:rPr>
          <w:b w:val="0"/>
          <w:bCs/>
          <w:i/>
          <w:sz w:val="30"/>
          <w:szCs w:val="30"/>
        </w:rPr>
        <w:t>di Autore</w:t>
      </w:r>
      <w:bookmarkEnd w:id="4"/>
      <w:bookmarkEnd w:id="5"/>
      <w:bookmarkEnd w:id="6"/>
    </w:p>
    <w:p w14:paraId="0B6788DD" w14:textId="5422AA46" w:rsidR="00F76297" w:rsidRDefault="00F76297" w:rsidP="00F76297"/>
    <w:p w14:paraId="50EB22EF" w14:textId="77777777" w:rsidR="00CF1296" w:rsidRDefault="00CF1296" w:rsidP="00F76297"/>
    <w:p w14:paraId="1DFA4048" w14:textId="77777777" w:rsidR="00E82BC3" w:rsidRPr="00020FC5" w:rsidRDefault="00E82BC3" w:rsidP="00F76297"/>
    <w:p w14:paraId="42BF20A2" w14:textId="77777777" w:rsidR="00365F61" w:rsidRPr="003F253E" w:rsidRDefault="00365F61" w:rsidP="00365F61">
      <w:pPr>
        <w:pStyle w:val="SommarioEBOOK"/>
      </w:pPr>
      <w:bookmarkStart w:id="7" w:name="_Toc518054954"/>
      <w:r w:rsidRPr="009C1ACD">
        <w:rPr>
          <w:b/>
          <w:color w:val="4C81BA"/>
        </w:rPr>
        <w:t>Sommario</w:t>
      </w:r>
      <w:r w:rsidRPr="009C1ACD">
        <w:rPr>
          <w:color w:val="4C81BA"/>
        </w:rPr>
        <w:t>:</w:t>
      </w:r>
      <w:r w:rsidRPr="00A86196">
        <w:rPr>
          <w:color w:val="3E6194"/>
        </w:rPr>
        <w:t xml:space="preserve"> </w:t>
      </w:r>
      <w:r w:rsidRPr="003F253E">
        <w:t xml:space="preserve">1. </w:t>
      </w:r>
      <w:proofErr w:type="spellStart"/>
      <w:r>
        <w:t>Xxxxx</w:t>
      </w:r>
      <w:proofErr w:type="spellEnd"/>
      <w:r w:rsidRPr="003F253E">
        <w:t xml:space="preserve">. –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3953CC88" w14:textId="77777777" w:rsidR="00365F61" w:rsidRPr="003F253E" w:rsidRDefault="00365F61" w:rsidP="00365F61"/>
    <w:p w14:paraId="5EDA438A" w14:textId="77777777" w:rsidR="00365F61" w:rsidRPr="003F253E" w:rsidRDefault="00365F61" w:rsidP="00365F61"/>
    <w:p w14:paraId="69641D13" w14:textId="3F931B88" w:rsidR="00F76297" w:rsidRPr="001C37BA" w:rsidRDefault="004E29F2" w:rsidP="00365F61">
      <w:pPr>
        <w:pStyle w:val="Titolo4"/>
      </w:pPr>
      <w:r>
        <w:t>1.</w:t>
      </w:r>
      <w:r>
        <w:tab/>
        <w:t>Tito</w:t>
      </w:r>
      <w:r w:rsidR="00F76297">
        <w:t>lo paragrafo</w:t>
      </w:r>
      <w:bookmarkEnd w:id="7"/>
    </w:p>
    <w:p w14:paraId="40BC3F43" w14:textId="33643B07" w:rsidR="00F76297" w:rsidRPr="001C37B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2"/>
      </w:r>
      <w:r w:rsidR="00513BF6">
        <w:rPr>
          <w:iCs/>
        </w:rPr>
        <w:t>)</w:t>
      </w:r>
      <w:r>
        <w:rPr>
          <w:iCs/>
        </w:rPr>
        <w:t>.</w:t>
      </w:r>
    </w:p>
    <w:p w14:paraId="10D3D39F" w14:textId="77777777" w:rsidR="00F76297" w:rsidRDefault="00F76297" w:rsidP="00F76297">
      <w:pPr>
        <w:rPr>
          <w:iCs/>
        </w:rPr>
      </w:pPr>
    </w:p>
    <w:p w14:paraId="296A2BEB" w14:textId="77777777" w:rsidR="00F76297" w:rsidRPr="001C37BA" w:rsidRDefault="00F76297" w:rsidP="00F76297">
      <w:pPr>
        <w:rPr>
          <w:iCs/>
        </w:rPr>
      </w:pPr>
    </w:p>
    <w:p w14:paraId="69238FD7" w14:textId="31DE327E" w:rsidR="00F76297" w:rsidRPr="001C37BA" w:rsidRDefault="00F76297" w:rsidP="00365F61">
      <w:pPr>
        <w:pStyle w:val="Titolo5"/>
      </w:pPr>
      <w:bookmarkStart w:id="8" w:name="_Toc518054955"/>
      <w:r>
        <w:t>1.1.</w:t>
      </w:r>
      <w:r>
        <w:tab/>
      </w:r>
      <w:r w:rsidR="004E29F2">
        <w:t>Titolo sottoparagrafo</w:t>
      </w:r>
      <w:bookmarkEnd w:id="8"/>
    </w:p>
    <w:p w14:paraId="14521129" w14:textId="77777777" w:rsidR="00F76297" w:rsidRPr="00F8176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B691482" w14:textId="77777777" w:rsidR="00F76297" w:rsidRDefault="00F76297" w:rsidP="00F76297">
      <w:pPr>
        <w:rPr>
          <w:iCs/>
        </w:rPr>
      </w:pPr>
    </w:p>
    <w:p w14:paraId="7944850E" w14:textId="77777777" w:rsidR="00F76297" w:rsidRDefault="00F76297" w:rsidP="00F76297">
      <w:pPr>
        <w:rPr>
          <w:iCs/>
        </w:rPr>
      </w:pPr>
    </w:p>
    <w:p w14:paraId="54B17560" w14:textId="148BB9C9" w:rsidR="00F76297" w:rsidRPr="001C37BA" w:rsidRDefault="004E29F2" w:rsidP="00365F61">
      <w:pPr>
        <w:pStyle w:val="Titolo4"/>
      </w:pPr>
      <w:bookmarkStart w:id="9" w:name="_Toc518054956"/>
      <w:r>
        <w:lastRenderedPageBreak/>
        <w:t>2.</w:t>
      </w:r>
      <w:r>
        <w:tab/>
        <w:t>Tito</w:t>
      </w:r>
      <w:r w:rsidR="00F76297">
        <w:t>lo paragrafo</w:t>
      </w:r>
      <w:bookmarkEnd w:id="9"/>
    </w:p>
    <w:p w14:paraId="36F0D77D" w14:textId="5E5F9642" w:rsidR="00FC488B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141445C9" w14:textId="68C5E165" w:rsidR="004F1F9C" w:rsidRDefault="004F1F9C" w:rsidP="00F76297">
      <w:pPr>
        <w:rPr>
          <w:iCs/>
        </w:rPr>
      </w:pPr>
    </w:p>
    <w:p w14:paraId="0A64D46F" w14:textId="593659A6" w:rsidR="004F1F9C" w:rsidRDefault="004F1F9C" w:rsidP="00F76297">
      <w:pPr>
        <w:rPr>
          <w:iCs/>
        </w:rPr>
      </w:pPr>
    </w:p>
    <w:p w14:paraId="2633940D" w14:textId="77777777" w:rsidR="004F1F9C" w:rsidRDefault="004F1F9C" w:rsidP="004F1F9C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(</w:t>
      </w:r>
      <w:r>
        <w:rPr>
          <w:rStyle w:val="Rimandonotaapidipagina"/>
          <w:iCs/>
        </w:rPr>
        <w:footnoteReference w:id="3"/>
      </w:r>
      <w:r>
        <w:rPr>
          <w:iCs/>
        </w:rPr>
        <w:t>).</w:t>
      </w:r>
    </w:p>
    <w:p w14:paraId="23C38433" w14:textId="77777777" w:rsidR="004F1F9C" w:rsidRDefault="004F1F9C" w:rsidP="004F1F9C">
      <w:pPr>
        <w:rPr>
          <w:iCs/>
        </w:rPr>
      </w:pPr>
    </w:p>
    <w:tbl>
      <w:tblPr>
        <w:tblStyle w:val="Grigliatabella"/>
        <w:tblW w:w="8505" w:type="dxa"/>
        <w:jc w:val="center"/>
        <w:tblBorders>
          <w:top w:val="single" w:sz="4" w:space="0" w:color="3E6194"/>
          <w:left w:val="single" w:sz="4" w:space="0" w:color="3E6194"/>
          <w:bottom w:val="single" w:sz="4" w:space="0" w:color="3E6194"/>
          <w:right w:val="single" w:sz="4" w:space="0" w:color="3E6194"/>
          <w:insideH w:val="single" w:sz="4" w:space="0" w:color="3E6194"/>
          <w:insideV w:val="single" w:sz="4" w:space="0" w:color="3E6194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973"/>
        <w:gridCol w:w="1973"/>
        <w:gridCol w:w="1973"/>
      </w:tblGrid>
      <w:tr w:rsidR="00A86196" w:rsidRPr="00A86196" w14:paraId="64291DFA" w14:textId="77777777" w:rsidTr="00A86196">
        <w:trPr>
          <w:trHeight w:val="20"/>
          <w:jc w:val="center"/>
        </w:trPr>
        <w:tc>
          <w:tcPr>
            <w:tcW w:w="7943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1EB36B53" w14:textId="77777777" w:rsidR="004F1F9C" w:rsidRPr="00A86196" w:rsidRDefault="004F1F9C" w:rsidP="00AF7ECA">
            <w:pPr>
              <w:keepNext/>
              <w:jc w:val="center"/>
              <w:rPr>
                <w:rFonts w:ascii="Arial" w:hAnsi="Arial" w:cs="Arial"/>
                <w:b/>
                <w:color w:val="3E6194"/>
                <w:sz w:val="20"/>
                <w:szCs w:val="20"/>
              </w:rPr>
            </w:pPr>
            <w:r w:rsidRPr="00A86196">
              <w:rPr>
                <w:rFonts w:ascii="Arial" w:hAnsi="Arial" w:cs="Arial"/>
                <w:b/>
                <w:color w:val="3E6194"/>
                <w:sz w:val="20"/>
                <w:szCs w:val="20"/>
              </w:rPr>
              <w:t>INTESTAZIONE TABELLA</w:t>
            </w:r>
          </w:p>
        </w:tc>
      </w:tr>
      <w:tr w:rsidR="00A86196" w:rsidRPr="00A86196" w14:paraId="197D04E9" w14:textId="77777777" w:rsidTr="00A86196">
        <w:trPr>
          <w:trHeight w:val="20"/>
          <w:jc w:val="center"/>
        </w:trPr>
        <w:tc>
          <w:tcPr>
            <w:tcW w:w="2414" w:type="dxa"/>
            <w:shd w:val="clear" w:color="auto" w:fill="auto"/>
            <w:tcMar>
              <w:top w:w="113" w:type="dxa"/>
              <w:bottom w:w="113" w:type="dxa"/>
            </w:tcMar>
          </w:tcPr>
          <w:p w14:paraId="186FDCF5" w14:textId="77777777" w:rsidR="004F1F9C" w:rsidRPr="00A86196" w:rsidRDefault="004F1F9C" w:rsidP="00AF7ECA">
            <w:pPr>
              <w:tabs>
                <w:tab w:val="left" w:pos="1175"/>
              </w:tabs>
              <w:jc w:val="left"/>
              <w:rPr>
                <w:rFonts w:ascii="Arial" w:hAnsi="Arial" w:cs="Arial"/>
                <w:b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hAnsi="Arial" w:cs="Arial"/>
                <w:b/>
                <w:color w:val="3E6194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67C7461" w14:textId="77777777" w:rsidR="004F1F9C" w:rsidRPr="00A86196" w:rsidRDefault="004F1F9C" w:rsidP="00AF7ECA">
            <w:pPr>
              <w:jc w:val="left"/>
              <w:rPr>
                <w:rFonts w:ascii="Arial" w:hAnsi="Arial" w:cs="Arial"/>
                <w:b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hAnsi="Arial" w:cs="Arial"/>
                <w:b/>
                <w:color w:val="3E6194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896AC1" w14:textId="77777777" w:rsidR="004F1F9C" w:rsidRPr="00A86196" w:rsidRDefault="004F1F9C" w:rsidP="00AF7ECA">
            <w:pPr>
              <w:jc w:val="left"/>
              <w:rPr>
                <w:rFonts w:ascii="Arial" w:hAnsi="Arial" w:cs="Arial"/>
                <w:b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hAnsi="Arial" w:cs="Arial"/>
                <w:b/>
                <w:color w:val="3E6194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5D14CD3" w14:textId="77777777" w:rsidR="004F1F9C" w:rsidRPr="00A86196" w:rsidRDefault="004F1F9C" w:rsidP="00AF7ECA">
            <w:pPr>
              <w:keepNext/>
              <w:jc w:val="left"/>
              <w:rPr>
                <w:rFonts w:ascii="Arial" w:hAnsi="Arial" w:cs="Arial"/>
                <w:b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hAnsi="Arial" w:cs="Arial"/>
                <w:b/>
                <w:color w:val="3E6194"/>
                <w:sz w:val="20"/>
                <w:szCs w:val="20"/>
              </w:rPr>
              <w:t>Xxxxxxxxx</w:t>
            </w:r>
            <w:proofErr w:type="spellEnd"/>
          </w:p>
        </w:tc>
      </w:tr>
      <w:tr w:rsidR="00A86196" w:rsidRPr="00A86196" w14:paraId="58088301" w14:textId="77777777" w:rsidTr="00A86196">
        <w:trPr>
          <w:trHeight w:val="20"/>
          <w:jc w:val="center"/>
        </w:trPr>
        <w:tc>
          <w:tcPr>
            <w:tcW w:w="2414" w:type="dxa"/>
            <w:shd w:val="clear" w:color="auto" w:fill="auto"/>
            <w:tcMar>
              <w:top w:w="113" w:type="dxa"/>
              <w:bottom w:w="113" w:type="dxa"/>
            </w:tcMar>
          </w:tcPr>
          <w:p w14:paraId="6C321258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7F6A08B" w14:textId="77777777" w:rsidR="004F1F9C" w:rsidRPr="00A86196" w:rsidRDefault="004F1F9C" w:rsidP="00AF7ECA">
            <w:pPr>
              <w:jc w:val="left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B79E7F6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C49EAE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</w:p>
        </w:tc>
      </w:tr>
      <w:tr w:rsidR="00A86196" w:rsidRPr="00A86196" w14:paraId="402C8AFF" w14:textId="77777777" w:rsidTr="00A86196">
        <w:trPr>
          <w:trHeight w:val="20"/>
          <w:jc w:val="center"/>
        </w:trPr>
        <w:tc>
          <w:tcPr>
            <w:tcW w:w="2414" w:type="dxa"/>
            <w:shd w:val="clear" w:color="auto" w:fill="auto"/>
            <w:tcMar>
              <w:top w:w="113" w:type="dxa"/>
              <w:bottom w:w="113" w:type="dxa"/>
            </w:tcMar>
          </w:tcPr>
          <w:p w14:paraId="599698B3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6CF4FB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FEEE84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hAnsi="Arial" w:cs="Arial"/>
                <w:color w:val="3E6194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1113AD" w14:textId="77777777" w:rsidR="004F1F9C" w:rsidRPr="00A86196" w:rsidRDefault="004F1F9C" w:rsidP="00AF7ECA">
            <w:pPr>
              <w:jc w:val="left"/>
              <w:rPr>
                <w:rFonts w:ascii="Arial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</w:p>
        </w:tc>
      </w:tr>
    </w:tbl>
    <w:p w14:paraId="07DD267E" w14:textId="77777777" w:rsidR="004F1F9C" w:rsidRDefault="004F1F9C" w:rsidP="004F1F9C">
      <w:pPr>
        <w:rPr>
          <w:iCs/>
        </w:rPr>
      </w:pPr>
    </w:p>
    <w:p w14:paraId="4A1A58AF" w14:textId="77777777" w:rsidR="004F1F9C" w:rsidRDefault="004F1F9C" w:rsidP="004F1F9C">
      <w:pPr>
        <w:rPr>
          <w:iCs/>
        </w:rPr>
      </w:pPr>
    </w:p>
    <w:tbl>
      <w:tblPr>
        <w:tblStyle w:val="Grigliatabella"/>
        <w:tblW w:w="8505" w:type="dxa"/>
        <w:jc w:val="center"/>
        <w:tblBorders>
          <w:top w:val="single" w:sz="4" w:space="0" w:color="3E6194"/>
          <w:left w:val="single" w:sz="4" w:space="0" w:color="3E6194"/>
          <w:bottom w:val="single" w:sz="4" w:space="0" w:color="3E6194"/>
          <w:right w:val="single" w:sz="4" w:space="0" w:color="3E6194"/>
          <w:insideH w:val="single" w:sz="4" w:space="0" w:color="3E6194"/>
          <w:insideV w:val="single" w:sz="4" w:space="0" w:color="3E6194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995"/>
      </w:tblGrid>
      <w:tr w:rsidR="004F1F9C" w:rsidRPr="00A12C08" w14:paraId="0FCA678B" w14:textId="77777777" w:rsidTr="00A86196">
        <w:trPr>
          <w:trHeight w:val="20"/>
          <w:jc w:val="center"/>
        </w:trPr>
        <w:tc>
          <w:tcPr>
            <w:tcW w:w="7371" w:type="dxa"/>
            <w:gridSpan w:val="2"/>
            <w:shd w:val="clear" w:color="auto" w:fill="3E6194"/>
            <w:tcMar>
              <w:top w:w="113" w:type="dxa"/>
              <w:bottom w:w="113" w:type="dxa"/>
            </w:tcMar>
          </w:tcPr>
          <w:p w14:paraId="6FC91227" w14:textId="77777777" w:rsidR="004F1F9C" w:rsidRPr="00A12C08" w:rsidRDefault="004F1F9C" w:rsidP="00AF7ECA">
            <w:pPr>
              <w:keepNext/>
              <w:jc w:val="center"/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  <w:t>INTESTAZIONE TABELLA</w:t>
            </w:r>
          </w:p>
        </w:tc>
      </w:tr>
      <w:tr w:rsidR="004F1F9C" w:rsidRPr="00A12C08" w14:paraId="2DD9FD73" w14:textId="77777777" w:rsidTr="00A86196">
        <w:trPr>
          <w:trHeight w:val="20"/>
          <w:jc w:val="center"/>
        </w:trPr>
        <w:tc>
          <w:tcPr>
            <w:tcW w:w="2175" w:type="dxa"/>
            <w:shd w:val="clear" w:color="auto" w:fill="8BA7CF"/>
            <w:tcMar>
              <w:top w:w="113" w:type="dxa"/>
              <w:bottom w:w="113" w:type="dxa"/>
            </w:tcMar>
          </w:tcPr>
          <w:p w14:paraId="62F2FF42" w14:textId="77777777" w:rsidR="004F1F9C" w:rsidRPr="00A21763" w:rsidRDefault="004F1F9C" w:rsidP="00AF7ECA">
            <w:pPr>
              <w:jc w:val="left"/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F3776EC" w14:textId="77777777" w:rsidR="004F1F9C" w:rsidRPr="00A86196" w:rsidRDefault="004F1F9C" w:rsidP="00AF7ECA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</w:tc>
      </w:tr>
      <w:tr w:rsidR="004F1F9C" w:rsidRPr="00A12C08" w14:paraId="5444CE39" w14:textId="77777777" w:rsidTr="00A86196">
        <w:trPr>
          <w:trHeight w:val="20"/>
          <w:jc w:val="center"/>
        </w:trPr>
        <w:tc>
          <w:tcPr>
            <w:tcW w:w="2175" w:type="dxa"/>
            <w:shd w:val="clear" w:color="auto" w:fill="8BA7CF"/>
            <w:tcMar>
              <w:top w:w="113" w:type="dxa"/>
              <w:bottom w:w="113" w:type="dxa"/>
            </w:tcMar>
          </w:tcPr>
          <w:p w14:paraId="1EDCE3B8" w14:textId="77777777" w:rsidR="004F1F9C" w:rsidRPr="00A21763" w:rsidRDefault="004F1F9C" w:rsidP="00AF7ECA">
            <w:pPr>
              <w:jc w:val="left"/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B18D380" w14:textId="77777777" w:rsidR="004F1F9C" w:rsidRPr="00A86196" w:rsidRDefault="004F1F9C" w:rsidP="00AF7ECA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:</w:t>
            </w:r>
          </w:p>
          <w:p w14:paraId="22769E2F" w14:textId="77777777" w:rsidR="004F1F9C" w:rsidRPr="00A86196" w:rsidRDefault="004F1F9C" w:rsidP="00CF5374">
            <w:pPr>
              <w:ind w:left="353" w:hanging="353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a)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;</w:t>
            </w:r>
          </w:p>
          <w:p w14:paraId="3B9F2BE5" w14:textId="77777777" w:rsidR="004F1F9C" w:rsidRPr="00A86196" w:rsidRDefault="004F1F9C" w:rsidP="00CF5374">
            <w:pPr>
              <w:ind w:left="353" w:hanging="353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b)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xx;</w:t>
            </w:r>
          </w:p>
          <w:p w14:paraId="6463BA38" w14:textId="77777777" w:rsidR="004F1F9C" w:rsidRPr="00A86196" w:rsidRDefault="004F1F9C" w:rsidP="00CF5374">
            <w:pPr>
              <w:ind w:left="353" w:hanging="353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c)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  <w:t xml:space="preserve">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  <w:p w14:paraId="60EBE1DD" w14:textId="77777777" w:rsidR="004F1F9C" w:rsidRPr="00A86196" w:rsidRDefault="004F1F9C" w:rsidP="00AF7ECA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lastRenderedPageBreak/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</w:tc>
      </w:tr>
    </w:tbl>
    <w:p w14:paraId="4F37C9C7" w14:textId="77777777" w:rsidR="00FC488B" w:rsidRDefault="00FC488B" w:rsidP="00FC488B">
      <w:pPr>
        <w:rPr>
          <w:iCs/>
        </w:rPr>
      </w:pPr>
    </w:p>
    <w:p w14:paraId="3B780497" w14:textId="77777777" w:rsidR="00B82646" w:rsidRDefault="00B82646" w:rsidP="00FC488B">
      <w:pPr>
        <w:rPr>
          <w:iCs/>
        </w:rPr>
      </w:pPr>
    </w:p>
    <w:tbl>
      <w:tblPr>
        <w:tblStyle w:val="Grigliatabella"/>
        <w:tblW w:w="8505" w:type="dxa"/>
        <w:jc w:val="center"/>
        <w:tblBorders>
          <w:top w:val="single" w:sz="4" w:space="0" w:color="3E6194"/>
          <w:left w:val="single" w:sz="4" w:space="0" w:color="3E6194"/>
          <w:bottom w:val="single" w:sz="4" w:space="0" w:color="3E6194"/>
          <w:right w:val="single" w:sz="4" w:space="0" w:color="3E6194"/>
          <w:insideH w:val="single" w:sz="4" w:space="0" w:color="3E6194"/>
          <w:insideV w:val="single" w:sz="4" w:space="0" w:color="3E6194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23BE1" w:rsidRPr="00A12C08" w14:paraId="233EF593" w14:textId="77777777" w:rsidTr="00A86196">
        <w:trPr>
          <w:trHeight w:val="20"/>
          <w:jc w:val="center"/>
        </w:trPr>
        <w:tc>
          <w:tcPr>
            <w:tcW w:w="8505" w:type="dxa"/>
            <w:shd w:val="clear" w:color="auto" w:fill="3E6194"/>
            <w:tcMar>
              <w:top w:w="113" w:type="dxa"/>
              <w:bottom w:w="113" w:type="dxa"/>
            </w:tcMar>
          </w:tcPr>
          <w:p w14:paraId="03A670B8" w14:textId="6595F7E5" w:rsidR="00923BE1" w:rsidRPr="00A12C08" w:rsidRDefault="00923BE1" w:rsidP="008466F8">
            <w:pPr>
              <w:keepNext/>
              <w:jc w:val="center"/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  <w:t>BOX APPROFONDIMENTO</w:t>
            </w:r>
          </w:p>
        </w:tc>
      </w:tr>
      <w:tr w:rsidR="00A86196" w:rsidRPr="00A86196" w14:paraId="7372F92C" w14:textId="77777777" w:rsidTr="00A86196">
        <w:trPr>
          <w:trHeight w:val="20"/>
          <w:jc w:val="center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</w:tcPr>
          <w:p w14:paraId="4815F7B9" w14:textId="77777777" w:rsidR="00923BE1" w:rsidRPr="00A86196" w:rsidRDefault="00923BE1" w:rsidP="00923BE1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bookmarkStart w:id="10" w:name="_Hlk62207631"/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</w:p>
          <w:p w14:paraId="05D815FD" w14:textId="4DD0388A" w:rsidR="00923BE1" w:rsidRPr="00A86196" w:rsidRDefault="00923BE1" w:rsidP="008466F8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  <w:p w14:paraId="0DCD5C23" w14:textId="77777777" w:rsidR="00923BE1" w:rsidRPr="00A86196" w:rsidRDefault="00923BE1" w:rsidP="00923BE1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</w:p>
          <w:p w14:paraId="1A545BB8" w14:textId="77777777" w:rsidR="00923BE1" w:rsidRPr="00A86196" w:rsidRDefault="00923BE1" w:rsidP="008466F8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:</w:t>
            </w:r>
          </w:p>
          <w:p w14:paraId="314F73BE" w14:textId="77777777" w:rsidR="00923BE1" w:rsidRPr="00A86196" w:rsidRDefault="00923BE1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a)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;</w:t>
            </w:r>
          </w:p>
          <w:p w14:paraId="501807F4" w14:textId="77777777" w:rsidR="00923BE1" w:rsidRPr="00A86196" w:rsidRDefault="00923BE1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b)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xx;</w:t>
            </w:r>
          </w:p>
          <w:p w14:paraId="44F603DE" w14:textId="77777777" w:rsidR="00923BE1" w:rsidRPr="00A86196" w:rsidRDefault="00923BE1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c)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  <w:t xml:space="preserve">xx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  <w:p w14:paraId="108C5A5A" w14:textId="2CFF2887" w:rsidR="00923BE1" w:rsidRPr="00A86196" w:rsidRDefault="00923BE1" w:rsidP="008466F8">
            <w:pPr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</w:t>
            </w:r>
            <w:proofErr w:type="spellEnd"/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</w:tc>
      </w:tr>
      <w:bookmarkEnd w:id="10"/>
    </w:tbl>
    <w:p w14:paraId="5EFFB2F9" w14:textId="77777777" w:rsidR="00923BE1" w:rsidRDefault="00923BE1" w:rsidP="00FC488B">
      <w:pPr>
        <w:rPr>
          <w:iCs/>
        </w:rPr>
      </w:pPr>
    </w:p>
    <w:p w14:paraId="1C693A60" w14:textId="77777777" w:rsidR="00923BE1" w:rsidRDefault="00923BE1" w:rsidP="00FC488B">
      <w:pPr>
        <w:rPr>
          <w:iCs/>
        </w:rPr>
      </w:pPr>
    </w:p>
    <w:tbl>
      <w:tblPr>
        <w:tblStyle w:val="Grigliatabella"/>
        <w:tblW w:w="8505" w:type="dxa"/>
        <w:jc w:val="center"/>
        <w:tblBorders>
          <w:top w:val="single" w:sz="4" w:space="0" w:color="3E6194"/>
          <w:left w:val="single" w:sz="4" w:space="0" w:color="3E6194"/>
          <w:bottom w:val="single" w:sz="4" w:space="0" w:color="3E6194"/>
          <w:right w:val="single" w:sz="4" w:space="0" w:color="3E6194"/>
          <w:insideH w:val="single" w:sz="4" w:space="0" w:color="3E6194"/>
          <w:insideV w:val="single" w:sz="4" w:space="0" w:color="3E6194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23BE1" w:rsidRPr="00A12C08" w14:paraId="54BF5C22" w14:textId="77777777" w:rsidTr="00A86196">
        <w:trPr>
          <w:trHeight w:val="20"/>
          <w:jc w:val="center"/>
        </w:trPr>
        <w:tc>
          <w:tcPr>
            <w:tcW w:w="8505" w:type="dxa"/>
            <w:shd w:val="clear" w:color="auto" w:fill="3E6194"/>
            <w:tcMar>
              <w:top w:w="113" w:type="dxa"/>
              <w:bottom w:w="113" w:type="dxa"/>
            </w:tcMar>
          </w:tcPr>
          <w:p w14:paraId="3AD9E8A9" w14:textId="286B02E5" w:rsidR="00923BE1" w:rsidRPr="00A12C08" w:rsidRDefault="00923BE1" w:rsidP="008466F8">
            <w:pPr>
              <w:keepNext/>
              <w:jc w:val="center"/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FFFF" w:themeColor="background1"/>
                <w:sz w:val="20"/>
                <w:szCs w:val="20"/>
              </w:rPr>
              <w:t>IN PILLOLE</w:t>
            </w:r>
          </w:p>
        </w:tc>
      </w:tr>
      <w:tr w:rsidR="00A86196" w:rsidRPr="00A86196" w14:paraId="2CDFA204" w14:textId="77777777" w:rsidTr="00A86196">
        <w:trPr>
          <w:trHeight w:val="20"/>
          <w:jc w:val="center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</w:tcPr>
          <w:p w14:paraId="245393CB" w14:textId="36612372" w:rsidR="00FC2AAE" w:rsidRPr="00A86196" w:rsidRDefault="00CF5374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•</w:t>
            </w:r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;</w:t>
            </w:r>
          </w:p>
          <w:p w14:paraId="3559A970" w14:textId="3EEF6421" w:rsidR="00FC2AAE" w:rsidRPr="00A86196" w:rsidRDefault="00CF5374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•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xx;</w:t>
            </w:r>
          </w:p>
          <w:p w14:paraId="08046D3E" w14:textId="57721AFB" w:rsidR="00FC2AAE" w:rsidRPr="00A86196" w:rsidRDefault="00CF5374" w:rsidP="00CF5374">
            <w:pPr>
              <w:ind w:left="447" w:hanging="447"/>
              <w:rPr>
                <w:rFonts w:ascii="Arial" w:eastAsia="Cambria" w:hAnsi="Arial" w:cs="Arial"/>
                <w:color w:val="3E6194"/>
                <w:sz w:val="20"/>
                <w:szCs w:val="20"/>
              </w:rPr>
            </w:pPr>
            <w:r w:rsidRPr="00A86196">
              <w:rPr>
                <w:rFonts w:ascii="Arial" w:eastAsia="Cambria" w:hAnsi="Arial" w:cs="Arial"/>
                <w:b/>
                <w:color w:val="3E6194"/>
                <w:sz w:val="20"/>
                <w:szCs w:val="20"/>
              </w:rPr>
              <w:t>•</w:t>
            </w:r>
            <w:r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ab/>
            </w:r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xx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xxxxxxxxxxxxxxxxxxxxxxxxx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 xml:space="preserve"> </w:t>
            </w:r>
            <w:proofErr w:type="spellStart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xxxxxxxxxx</w:t>
            </w:r>
            <w:proofErr w:type="spellEnd"/>
            <w:r w:rsidR="00FC2AAE" w:rsidRPr="00A86196">
              <w:rPr>
                <w:rFonts w:ascii="Arial" w:eastAsia="Cambria" w:hAnsi="Arial" w:cs="Arial"/>
                <w:color w:val="3E6194"/>
                <w:sz w:val="20"/>
                <w:szCs w:val="20"/>
              </w:rPr>
              <w:t>.</w:t>
            </w:r>
          </w:p>
        </w:tc>
      </w:tr>
    </w:tbl>
    <w:p w14:paraId="3F74A18C" w14:textId="77777777" w:rsidR="00923BE1" w:rsidRDefault="00923BE1" w:rsidP="00FE29E6">
      <w:pPr>
        <w:rPr>
          <w:iCs/>
        </w:rPr>
      </w:pPr>
    </w:p>
    <w:sectPr w:rsidR="00923BE1" w:rsidSect="00FE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ED14" w14:textId="77777777" w:rsidR="00B45F19" w:rsidRDefault="00B45F19" w:rsidP="003444D1">
      <w:r>
        <w:separator/>
      </w:r>
    </w:p>
    <w:p w14:paraId="77C1FDF1" w14:textId="77777777" w:rsidR="00B45F19" w:rsidRDefault="00B45F19" w:rsidP="003444D1"/>
    <w:p w14:paraId="6837F31F" w14:textId="77777777" w:rsidR="00B45F19" w:rsidRDefault="00B45F19"/>
    <w:p w14:paraId="4576CDBE" w14:textId="77777777" w:rsidR="00B45F19" w:rsidRDefault="00B45F19"/>
    <w:p w14:paraId="79BFD7EC" w14:textId="77777777" w:rsidR="00B45F19" w:rsidRDefault="00B45F19"/>
  </w:endnote>
  <w:endnote w:type="continuationSeparator" w:id="0">
    <w:p w14:paraId="4C195EDD" w14:textId="77777777" w:rsidR="00B45F19" w:rsidRDefault="00B45F19" w:rsidP="003444D1">
      <w:r>
        <w:continuationSeparator/>
      </w:r>
    </w:p>
    <w:p w14:paraId="04592F70" w14:textId="77777777" w:rsidR="00B45F19" w:rsidRDefault="00B45F19" w:rsidP="003444D1"/>
    <w:p w14:paraId="6C7D856C" w14:textId="77777777" w:rsidR="00B45F19" w:rsidRDefault="00B45F19"/>
    <w:p w14:paraId="267460BE" w14:textId="77777777" w:rsidR="00B45F19" w:rsidRDefault="00B45F19"/>
    <w:p w14:paraId="59B03110" w14:textId="77777777" w:rsidR="00B45F19" w:rsidRDefault="00B45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Format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Formata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72BF" w14:textId="61C6D6A7" w:rsidR="00FE29E6" w:rsidRDefault="00FE29E6" w:rsidP="00FE29E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3</w:t>
    </w:r>
    <w:r w:rsidRPr="00CE44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6116" w14:textId="24F5D269" w:rsidR="00FE29E6" w:rsidRDefault="00FE29E6" w:rsidP="00FE29E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3</w:t>
    </w:r>
    <w:r w:rsidRPr="00CE443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D5D6" w14:textId="526D6CC0" w:rsidR="00D67F49" w:rsidRDefault="00FE29E6" w:rsidP="00FE29E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3</w:t>
    </w:r>
    <w:r w:rsidRPr="00CE44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E888" w14:textId="77777777" w:rsidR="00B45F19" w:rsidRDefault="00B45F19">
      <w:r>
        <w:separator/>
      </w:r>
    </w:p>
  </w:footnote>
  <w:footnote w:type="continuationSeparator" w:id="0">
    <w:p w14:paraId="441D38CD" w14:textId="77777777" w:rsidR="00B45F19" w:rsidRDefault="00B45F19">
      <w:r>
        <w:separator/>
      </w:r>
    </w:p>
  </w:footnote>
  <w:footnote w:type="continuationNotice" w:id="1">
    <w:p w14:paraId="441BD0AE" w14:textId="77777777" w:rsidR="00B45F19" w:rsidRPr="004E3664" w:rsidRDefault="00B45F19">
      <w:pPr>
        <w:rPr>
          <w:sz w:val="2"/>
          <w:szCs w:val="2"/>
        </w:rPr>
      </w:pPr>
    </w:p>
  </w:footnote>
  <w:footnote w:id="2">
    <w:p w14:paraId="27395229" w14:textId="77777777" w:rsidR="009709B1" w:rsidRDefault="009709B1" w:rsidP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</w:t>
      </w:r>
      <w:proofErr w:type="spellStart"/>
      <w:r>
        <w:t>Xxxxxxxxx</w:t>
      </w:r>
      <w:proofErr w:type="spellEnd"/>
      <w:r>
        <w:t>.</w:t>
      </w:r>
    </w:p>
  </w:footnote>
  <w:footnote w:id="3">
    <w:p w14:paraId="4A83F45F" w14:textId="77777777" w:rsidR="004F1F9C" w:rsidRDefault="004F1F9C" w:rsidP="004F1F9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292" w14:textId="3C8EA042" w:rsidR="00FE29E6" w:rsidRPr="00FE29E6" w:rsidRDefault="00FE29E6" w:rsidP="00FE29E6">
    <w:pPr>
      <w:pStyle w:val="Intestazione"/>
    </w:pPr>
    <w:r>
      <w:t>Titolo libro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B33B" w14:textId="2D36F9D5" w:rsidR="00FE29E6" w:rsidRDefault="00FE29E6" w:rsidP="00FE29E6">
    <w:pPr>
      <w:pStyle w:val="Intestazione"/>
    </w:pPr>
    <w:r>
      <w:t>Titolo parte/capitolo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97BD" w14:textId="77777777" w:rsidR="00D67F49" w:rsidRPr="00B40026" w:rsidRDefault="00B45F19" w:rsidP="006242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D2FA70F8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color w:val="auto"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  <w:szCs w:val="20"/>
      </w:rPr>
    </w:lvl>
  </w:abstractNum>
  <w:abstractNum w:abstractNumId="12" w15:restartNumberingAfterBreak="0">
    <w:nsid w:val="0995519B"/>
    <w:multiLevelType w:val="multilevel"/>
    <w:tmpl w:val="C16AA4D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FBE0D57"/>
    <w:multiLevelType w:val="multilevel"/>
    <w:tmpl w:val="E1A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9D369E"/>
    <w:multiLevelType w:val="hybridMultilevel"/>
    <w:tmpl w:val="01C8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77683"/>
    <w:multiLevelType w:val="multilevel"/>
    <w:tmpl w:val="7EF62C2A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2F6A7A"/>
    <w:multiLevelType w:val="hybridMultilevel"/>
    <w:tmpl w:val="392C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123CE"/>
    <w:multiLevelType w:val="hybridMultilevel"/>
    <w:tmpl w:val="F6D6FB26"/>
    <w:lvl w:ilvl="0" w:tplc="7C4E2750">
      <w:numFmt w:val="bullet"/>
      <w:pStyle w:val="Paragrafoelenco"/>
      <w:lvlText w:val="•"/>
      <w:lvlJc w:val="left"/>
      <w:pPr>
        <w:ind w:left="780" w:hanging="420"/>
      </w:pPr>
      <w:rPr>
        <w:rFonts w:ascii="Garamond" w:eastAsia="Cambria" w:hAnsi="Garamond" w:cs="Times New Roman" w:hint="default"/>
        <w:color w:val="71868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F5B05"/>
    <w:multiLevelType w:val="multilevel"/>
    <w:tmpl w:val="11903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649E4"/>
    <w:multiLevelType w:val="multilevel"/>
    <w:tmpl w:val="CF987E50"/>
    <w:styleLink w:val="WWNum9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DE6530A"/>
    <w:multiLevelType w:val="multilevel"/>
    <w:tmpl w:val="DF1E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05713"/>
    <w:multiLevelType w:val="multilevel"/>
    <w:tmpl w:val="81E6B7C2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9DF443E"/>
    <w:multiLevelType w:val="multilevel"/>
    <w:tmpl w:val="794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57044"/>
    <w:multiLevelType w:val="multilevel"/>
    <w:tmpl w:val="76BC91B0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C2023BC"/>
    <w:multiLevelType w:val="hybridMultilevel"/>
    <w:tmpl w:val="4498F622"/>
    <w:styleLink w:val="Numerato"/>
    <w:lvl w:ilvl="0" w:tplc="1466E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690D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C28C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91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ECED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BA5B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EA06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08C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861D5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DE6162"/>
    <w:multiLevelType w:val="multilevel"/>
    <w:tmpl w:val="776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905B9"/>
    <w:multiLevelType w:val="multilevel"/>
    <w:tmpl w:val="99E4378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62BD4AAE"/>
    <w:multiLevelType w:val="multilevel"/>
    <w:tmpl w:val="51E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A7461"/>
    <w:multiLevelType w:val="multilevel"/>
    <w:tmpl w:val="11D67BE2"/>
    <w:styleLink w:val="WWNum13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23"/>
  </w:num>
  <w:num w:numId="5">
    <w:abstractNumId w:val="19"/>
  </w:num>
  <w:num w:numId="6">
    <w:abstractNumId w:val="28"/>
  </w:num>
  <w:num w:numId="7">
    <w:abstractNumId w:val="21"/>
  </w:num>
  <w:num w:numId="8">
    <w:abstractNumId w:val="1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397"/>
  <w:autoHyphenation/>
  <w:hyphenationZone w:val="284"/>
  <w:evenAndOddHeaders/>
  <w:drawingGridHorizontalSpacing w:val="120"/>
  <w:displayHorizontalDrawingGridEvery w:val="2"/>
  <w:characterSpacingControl w:val="doNotCompress"/>
  <w:hdrShapeDefaults>
    <o:shapedefaults v:ext="edit" spidmax="2049" strokecolor="none [1612]">
      <v:stroke color="none [1612]" weight=".25pt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B6"/>
    <w:rsid w:val="00000EFF"/>
    <w:rsid w:val="00010C8C"/>
    <w:rsid w:val="00010ED7"/>
    <w:rsid w:val="00016E89"/>
    <w:rsid w:val="00017E94"/>
    <w:rsid w:val="000205F3"/>
    <w:rsid w:val="00020FC5"/>
    <w:rsid w:val="00023231"/>
    <w:rsid w:val="00024FB6"/>
    <w:rsid w:val="000267BB"/>
    <w:rsid w:val="000316CF"/>
    <w:rsid w:val="000331B4"/>
    <w:rsid w:val="000347B9"/>
    <w:rsid w:val="00036CF3"/>
    <w:rsid w:val="00036FD9"/>
    <w:rsid w:val="0003713E"/>
    <w:rsid w:val="000376ED"/>
    <w:rsid w:val="00043016"/>
    <w:rsid w:val="000436E0"/>
    <w:rsid w:val="00044145"/>
    <w:rsid w:val="0004616B"/>
    <w:rsid w:val="000467CF"/>
    <w:rsid w:val="00050C21"/>
    <w:rsid w:val="00050EF7"/>
    <w:rsid w:val="00051F4A"/>
    <w:rsid w:val="00063FBA"/>
    <w:rsid w:val="00065670"/>
    <w:rsid w:val="00065810"/>
    <w:rsid w:val="00071C9E"/>
    <w:rsid w:val="00071DB9"/>
    <w:rsid w:val="0007368F"/>
    <w:rsid w:val="00080FCA"/>
    <w:rsid w:val="0008171C"/>
    <w:rsid w:val="00082F81"/>
    <w:rsid w:val="0008456F"/>
    <w:rsid w:val="00087611"/>
    <w:rsid w:val="00090136"/>
    <w:rsid w:val="00090DF3"/>
    <w:rsid w:val="000953D6"/>
    <w:rsid w:val="00096AC4"/>
    <w:rsid w:val="00096F3A"/>
    <w:rsid w:val="000A31F8"/>
    <w:rsid w:val="000A6B5A"/>
    <w:rsid w:val="000B54FB"/>
    <w:rsid w:val="000B59E6"/>
    <w:rsid w:val="000B6C8E"/>
    <w:rsid w:val="000B745D"/>
    <w:rsid w:val="000C129A"/>
    <w:rsid w:val="000C13A4"/>
    <w:rsid w:val="000C174F"/>
    <w:rsid w:val="000C3488"/>
    <w:rsid w:val="000C787D"/>
    <w:rsid w:val="000D1AC0"/>
    <w:rsid w:val="000D2667"/>
    <w:rsid w:val="000D3545"/>
    <w:rsid w:val="000D60E2"/>
    <w:rsid w:val="000E607F"/>
    <w:rsid w:val="000F0036"/>
    <w:rsid w:val="000F13AB"/>
    <w:rsid w:val="000F2902"/>
    <w:rsid w:val="000F2BC2"/>
    <w:rsid w:val="000F3FE4"/>
    <w:rsid w:val="000F6900"/>
    <w:rsid w:val="0010121E"/>
    <w:rsid w:val="0010139E"/>
    <w:rsid w:val="00104C9B"/>
    <w:rsid w:val="00106B39"/>
    <w:rsid w:val="001119AA"/>
    <w:rsid w:val="00112DD3"/>
    <w:rsid w:val="001174B6"/>
    <w:rsid w:val="001176D4"/>
    <w:rsid w:val="001216F4"/>
    <w:rsid w:val="001226EB"/>
    <w:rsid w:val="00126757"/>
    <w:rsid w:val="001268FF"/>
    <w:rsid w:val="00127EC4"/>
    <w:rsid w:val="00131681"/>
    <w:rsid w:val="00132581"/>
    <w:rsid w:val="001328B5"/>
    <w:rsid w:val="00135695"/>
    <w:rsid w:val="00141EBC"/>
    <w:rsid w:val="00142B6C"/>
    <w:rsid w:val="00142C9C"/>
    <w:rsid w:val="001431FC"/>
    <w:rsid w:val="001460CC"/>
    <w:rsid w:val="001472B2"/>
    <w:rsid w:val="00152CE2"/>
    <w:rsid w:val="001555B0"/>
    <w:rsid w:val="001623A4"/>
    <w:rsid w:val="001641D6"/>
    <w:rsid w:val="0016593E"/>
    <w:rsid w:val="00170B3F"/>
    <w:rsid w:val="00177966"/>
    <w:rsid w:val="0018101B"/>
    <w:rsid w:val="00185DE4"/>
    <w:rsid w:val="00187D1B"/>
    <w:rsid w:val="00190AD4"/>
    <w:rsid w:val="00191437"/>
    <w:rsid w:val="00195B9D"/>
    <w:rsid w:val="001A14D2"/>
    <w:rsid w:val="001A224B"/>
    <w:rsid w:val="001A397A"/>
    <w:rsid w:val="001A4607"/>
    <w:rsid w:val="001A532E"/>
    <w:rsid w:val="001B1607"/>
    <w:rsid w:val="001C0ECF"/>
    <w:rsid w:val="001C37BA"/>
    <w:rsid w:val="001C49CD"/>
    <w:rsid w:val="001C50C0"/>
    <w:rsid w:val="001C5475"/>
    <w:rsid w:val="001D28E1"/>
    <w:rsid w:val="001D2BE8"/>
    <w:rsid w:val="001D353B"/>
    <w:rsid w:val="001D615D"/>
    <w:rsid w:val="001D66C3"/>
    <w:rsid w:val="001E0BAC"/>
    <w:rsid w:val="001E276C"/>
    <w:rsid w:val="001E6156"/>
    <w:rsid w:val="001E7A36"/>
    <w:rsid w:val="001F3029"/>
    <w:rsid w:val="001F38FE"/>
    <w:rsid w:val="001F59F5"/>
    <w:rsid w:val="001F63D6"/>
    <w:rsid w:val="002001F4"/>
    <w:rsid w:val="0020308D"/>
    <w:rsid w:val="00204556"/>
    <w:rsid w:val="00205182"/>
    <w:rsid w:val="00211963"/>
    <w:rsid w:val="00211DB3"/>
    <w:rsid w:val="00212E2B"/>
    <w:rsid w:val="00214B19"/>
    <w:rsid w:val="00220175"/>
    <w:rsid w:val="0022037E"/>
    <w:rsid w:val="00220B1F"/>
    <w:rsid w:val="00227E7C"/>
    <w:rsid w:val="002301F5"/>
    <w:rsid w:val="00232DFB"/>
    <w:rsid w:val="00233381"/>
    <w:rsid w:val="00233616"/>
    <w:rsid w:val="00233C47"/>
    <w:rsid w:val="00237583"/>
    <w:rsid w:val="00240DB4"/>
    <w:rsid w:val="00243848"/>
    <w:rsid w:val="00244437"/>
    <w:rsid w:val="002470A0"/>
    <w:rsid w:val="0025118E"/>
    <w:rsid w:val="00253804"/>
    <w:rsid w:val="00253C2E"/>
    <w:rsid w:val="00254708"/>
    <w:rsid w:val="00255068"/>
    <w:rsid w:val="002608A4"/>
    <w:rsid w:val="00264AA8"/>
    <w:rsid w:val="00266322"/>
    <w:rsid w:val="00266DAC"/>
    <w:rsid w:val="0027093D"/>
    <w:rsid w:val="00271B1A"/>
    <w:rsid w:val="00272044"/>
    <w:rsid w:val="00273AF6"/>
    <w:rsid w:val="002747EB"/>
    <w:rsid w:val="00275771"/>
    <w:rsid w:val="00276337"/>
    <w:rsid w:val="00276565"/>
    <w:rsid w:val="002860F8"/>
    <w:rsid w:val="00287067"/>
    <w:rsid w:val="00295C5C"/>
    <w:rsid w:val="002A063A"/>
    <w:rsid w:val="002A105C"/>
    <w:rsid w:val="002A1803"/>
    <w:rsid w:val="002A2EAC"/>
    <w:rsid w:val="002A7080"/>
    <w:rsid w:val="002A76BF"/>
    <w:rsid w:val="002B030F"/>
    <w:rsid w:val="002B0492"/>
    <w:rsid w:val="002B4FC7"/>
    <w:rsid w:val="002B5DA9"/>
    <w:rsid w:val="002B6FA2"/>
    <w:rsid w:val="002C1316"/>
    <w:rsid w:val="002C1973"/>
    <w:rsid w:val="002C440A"/>
    <w:rsid w:val="002C4E46"/>
    <w:rsid w:val="002C7042"/>
    <w:rsid w:val="002C76E6"/>
    <w:rsid w:val="002C79C2"/>
    <w:rsid w:val="002C7B9D"/>
    <w:rsid w:val="002D6AB5"/>
    <w:rsid w:val="002D6DBB"/>
    <w:rsid w:val="002E0326"/>
    <w:rsid w:val="002E08AA"/>
    <w:rsid w:val="002E09FF"/>
    <w:rsid w:val="002E2175"/>
    <w:rsid w:val="002E24E3"/>
    <w:rsid w:val="002E5A54"/>
    <w:rsid w:val="002E7743"/>
    <w:rsid w:val="002F11BA"/>
    <w:rsid w:val="002F30E3"/>
    <w:rsid w:val="002F448F"/>
    <w:rsid w:val="002F5B20"/>
    <w:rsid w:val="002F5BD4"/>
    <w:rsid w:val="002F73EF"/>
    <w:rsid w:val="002F7B05"/>
    <w:rsid w:val="0030671C"/>
    <w:rsid w:val="00313078"/>
    <w:rsid w:val="00313627"/>
    <w:rsid w:val="00316107"/>
    <w:rsid w:val="0031771E"/>
    <w:rsid w:val="00326666"/>
    <w:rsid w:val="0032750B"/>
    <w:rsid w:val="0032761E"/>
    <w:rsid w:val="00330C60"/>
    <w:rsid w:val="0033197A"/>
    <w:rsid w:val="00331D43"/>
    <w:rsid w:val="00332AD3"/>
    <w:rsid w:val="00335601"/>
    <w:rsid w:val="003359D4"/>
    <w:rsid w:val="003361EF"/>
    <w:rsid w:val="0033694E"/>
    <w:rsid w:val="00340A38"/>
    <w:rsid w:val="003444D1"/>
    <w:rsid w:val="00347E5D"/>
    <w:rsid w:val="0035104C"/>
    <w:rsid w:val="003510E4"/>
    <w:rsid w:val="003513C7"/>
    <w:rsid w:val="0035148C"/>
    <w:rsid w:val="00354166"/>
    <w:rsid w:val="003555D5"/>
    <w:rsid w:val="003564D7"/>
    <w:rsid w:val="003565A1"/>
    <w:rsid w:val="0036278D"/>
    <w:rsid w:val="00364D03"/>
    <w:rsid w:val="00365F61"/>
    <w:rsid w:val="003734D4"/>
    <w:rsid w:val="0037523E"/>
    <w:rsid w:val="00376FE5"/>
    <w:rsid w:val="003773F1"/>
    <w:rsid w:val="003809AB"/>
    <w:rsid w:val="00383CF2"/>
    <w:rsid w:val="0038485E"/>
    <w:rsid w:val="00385BE8"/>
    <w:rsid w:val="00386D43"/>
    <w:rsid w:val="0039177A"/>
    <w:rsid w:val="00391CF7"/>
    <w:rsid w:val="00395678"/>
    <w:rsid w:val="003968B4"/>
    <w:rsid w:val="00396B24"/>
    <w:rsid w:val="003970EE"/>
    <w:rsid w:val="003B039E"/>
    <w:rsid w:val="003B18D1"/>
    <w:rsid w:val="003B5DB4"/>
    <w:rsid w:val="003B791C"/>
    <w:rsid w:val="003C3C24"/>
    <w:rsid w:val="003C62F4"/>
    <w:rsid w:val="003C6EFE"/>
    <w:rsid w:val="003C77BD"/>
    <w:rsid w:val="003D19C2"/>
    <w:rsid w:val="003D2D54"/>
    <w:rsid w:val="003D3E3A"/>
    <w:rsid w:val="003D47C8"/>
    <w:rsid w:val="003D489A"/>
    <w:rsid w:val="003D499D"/>
    <w:rsid w:val="003E1144"/>
    <w:rsid w:val="003E25CB"/>
    <w:rsid w:val="003E29CE"/>
    <w:rsid w:val="003E46C0"/>
    <w:rsid w:val="003F2532"/>
    <w:rsid w:val="003F666D"/>
    <w:rsid w:val="003F7D60"/>
    <w:rsid w:val="0040245C"/>
    <w:rsid w:val="00403048"/>
    <w:rsid w:val="0041038B"/>
    <w:rsid w:val="00410ED2"/>
    <w:rsid w:val="0041281C"/>
    <w:rsid w:val="00413340"/>
    <w:rsid w:val="00413C0E"/>
    <w:rsid w:val="00413DEB"/>
    <w:rsid w:val="00414BCA"/>
    <w:rsid w:val="00414E3A"/>
    <w:rsid w:val="00415BE1"/>
    <w:rsid w:val="004167E9"/>
    <w:rsid w:val="004202D6"/>
    <w:rsid w:val="0042140B"/>
    <w:rsid w:val="004270EF"/>
    <w:rsid w:val="00431BFE"/>
    <w:rsid w:val="004329AD"/>
    <w:rsid w:val="00433349"/>
    <w:rsid w:val="004338FB"/>
    <w:rsid w:val="004348CC"/>
    <w:rsid w:val="004370CC"/>
    <w:rsid w:val="00437429"/>
    <w:rsid w:val="00440708"/>
    <w:rsid w:val="00441366"/>
    <w:rsid w:val="0044234E"/>
    <w:rsid w:val="004427ED"/>
    <w:rsid w:val="0044522C"/>
    <w:rsid w:val="004466FB"/>
    <w:rsid w:val="00446D85"/>
    <w:rsid w:val="00446DE5"/>
    <w:rsid w:val="0045034D"/>
    <w:rsid w:val="0045147C"/>
    <w:rsid w:val="00451F4A"/>
    <w:rsid w:val="00452DD8"/>
    <w:rsid w:val="004545C1"/>
    <w:rsid w:val="0045656C"/>
    <w:rsid w:val="0045760D"/>
    <w:rsid w:val="00460E9B"/>
    <w:rsid w:val="00464C4C"/>
    <w:rsid w:val="00466E9E"/>
    <w:rsid w:val="00470FA9"/>
    <w:rsid w:val="00472FC2"/>
    <w:rsid w:val="00476305"/>
    <w:rsid w:val="0048133C"/>
    <w:rsid w:val="004819A5"/>
    <w:rsid w:val="00484045"/>
    <w:rsid w:val="004858E5"/>
    <w:rsid w:val="004876BF"/>
    <w:rsid w:val="00493873"/>
    <w:rsid w:val="004959DA"/>
    <w:rsid w:val="0049640C"/>
    <w:rsid w:val="0049781F"/>
    <w:rsid w:val="004A095D"/>
    <w:rsid w:val="004A165F"/>
    <w:rsid w:val="004A3779"/>
    <w:rsid w:val="004A4B02"/>
    <w:rsid w:val="004B0825"/>
    <w:rsid w:val="004B3415"/>
    <w:rsid w:val="004B4F44"/>
    <w:rsid w:val="004C3AE8"/>
    <w:rsid w:val="004C403E"/>
    <w:rsid w:val="004C4460"/>
    <w:rsid w:val="004C56DC"/>
    <w:rsid w:val="004C6C1A"/>
    <w:rsid w:val="004D09FF"/>
    <w:rsid w:val="004D6906"/>
    <w:rsid w:val="004E0351"/>
    <w:rsid w:val="004E0F1B"/>
    <w:rsid w:val="004E1A37"/>
    <w:rsid w:val="004E29F2"/>
    <w:rsid w:val="004E35CA"/>
    <w:rsid w:val="004E3664"/>
    <w:rsid w:val="004F1CC0"/>
    <w:rsid w:val="004F1F9C"/>
    <w:rsid w:val="004F47C8"/>
    <w:rsid w:val="004F48A9"/>
    <w:rsid w:val="004F4DCF"/>
    <w:rsid w:val="004F7DC3"/>
    <w:rsid w:val="005132BF"/>
    <w:rsid w:val="00513BF6"/>
    <w:rsid w:val="00515456"/>
    <w:rsid w:val="00520763"/>
    <w:rsid w:val="00526866"/>
    <w:rsid w:val="00530373"/>
    <w:rsid w:val="005308A2"/>
    <w:rsid w:val="005308B3"/>
    <w:rsid w:val="00533D0D"/>
    <w:rsid w:val="00533D8A"/>
    <w:rsid w:val="00535464"/>
    <w:rsid w:val="0053556A"/>
    <w:rsid w:val="00535B1E"/>
    <w:rsid w:val="00536AF5"/>
    <w:rsid w:val="00537EC3"/>
    <w:rsid w:val="00540B4B"/>
    <w:rsid w:val="0054151E"/>
    <w:rsid w:val="00541C42"/>
    <w:rsid w:val="0054219B"/>
    <w:rsid w:val="00542AA5"/>
    <w:rsid w:val="00542D1E"/>
    <w:rsid w:val="00543BB7"/>
    <w:rsid w:val="0054646D"/>
    <w:rsid w:val="00554C01"/>
    <w:rsid w:val="00556C44"/>
    <w:rsid w:val="005614DB"/>
    <w:rsid w:val="005615F9"/>
    <w:rsid w:val="005648AD"/>
    <w:rsid w:val="0056692F"/>
    <w:rsid w:val="00570EB7"/>
    <w:rsid w:val="00572490"/>
    <w:rsid w:val="00576064"/>
    <w:rsid w:val="0058616C"/>
    <w:rsid w:val="00586C59"/>
    <w:rsid w:val="00593D7A"/>
    <w:rsid w:val="005969A4"/>
    <w:rsid w:val="005977D1"/>
    <w:rsid w:val="005A36F9"/>
    <w:rsid w:val="005A3BD3"/>
    <w:rsid w:val="005B094D"/>
    <w:rsid w:val="005B1547"/>
    <w:rsid w:val="005B1C98"/>
    <w:rsid w:val="005B4C98"/>
    <w:rsid w:val="005B5A12"/>
    <w:rsid w:val="005B770A"/>
    <w:rsid w:val="005C13C6"/>
    <w:rsid w:val="005C1410"/>
    <w:rsid w:val="005C1AEF"/>
    <w:rsid w:val="005C27A3"/>
    <w:rsid w:val="005C37BC"/>
    <w:rsid w:val="005C397E"/>
    <w:rsid w:val="005D175B"/>
    <w:rsid w:val="005D1AA8"/>
    <w:rsid w:val="005D4449"/>
    <w:rsid w:val="005E2CEC"/>
    <w:rsid w:val="005E2D60"/>
    <w:rsid w:val="005E4193"/>
    <w:rsid w:val="005E47F0"/>
    <w:rsid w:val="005E5710"/>
    <w:rsid w:val="005E58E2"/>
    <w:rsid w:val="005E713B"/>
    <w:rsid w:val="005E79B9"/>
    <w:rsid w:val="005F0444"/>
    <w:rsid w:val="005F5370"/>
    <w:rsid w:val="005F7EAB"/>
    <w:rsid w:val="00601298"/>
    <w:rsid w:val="00604293"/>
    <w:rsid w:val="00605AEE"/>
    <w:rsid w:val="00606312"/>
    <w:rsid w:val="00606E6C"/>
    <w:rsid w:val="006105F3"/>
    <w:rsid w:val="00616DB5"/>
    <w:rsid w:val="00617FD8"/>
    <w:rsid w:val="00620051"/>
    <w:rsid w:val="0062198A"/>
    <w:rsid w:val="00623017"/>
    <w:rsid w:val="00623FD5"/>
    <w:rsid w:val="00624286"/>
    <w:rsid w:val="006263EF"/>
    <w:rsid w:val="00627910"/>
    <w:rsid w:val="00630FCF"/>
    <w:rsid w:val="0063462C"/>
    <w:rsid w:val="00634BC5"/>
    <w:rsid w:val="00635FAB"/>
    <w:rsid w:val="00636187"/>
    <w:rsid w:val="0063653A"/>
    <w:rsid w:val="0064281B"/>
    <w:rsid w:val="00651D90"/>
    <w:rsid w:val="00653277"/>
    <w:rsid w:val="00655327"/>
    <w:rsid w:val="00664E90"/>
    <w:rsid w:val="006657FA"/>
    <w:rsid w:val="00666629"/>
    <w:rsid w:val="006704BB"/>
    <w:rsid w:val="00671320"/>
    <w:rsid w:val="00671B82"/>
    <w:rsid w:val="0067439E"/>
    <w:rsid w:val="00681D91"/>
    <w:rsid w:val="00682EB8"/>
    <w:rsid w:val="00683B96"/>
    <w:rsid w:val="00685622"/>
    <w:rsid w:val="006872BE"/>
    <w:rsid w:val="006900BD"/>
    <w:rsid w:val="0069134D"/>
    <w:rsid w:val="006A0754"/>
    <w:rsid w:val="006A1801"/>
    <w:rsid w:val="006A3D28"/>
    <w:rsid w:val="006C12CE"/>
    <w:rsid w:val="006C2825"/>
    <w:rsid w:val="006C62E8"/>
    <w:rsid w:val="006C6A8F"/>
    <w:rsid w:val="006D5D16"/>
    <w:rsid w:val="006D5DE8"/>
    <w:rsid w:val="006D7605"/>
    <w:rsid w:val="006E1289"/>
    <w:rsid w:val="006E17C3"/>
    <w:rsid w:val="006E1F7E"/>
    <w:rsid w:val="006E6BB1"/>
    <w:rsid w:val="006E7F14"/>
    <w:rsid w:val="006F10CB"/>
    <w:rsid w:val="007039A4"/>
    <w:rsid w:val="00705501"/>
    <w:rsid w:val="00706B5F"/>
    <w:rsid w:val="0071023C"/>
    <w:rsid w:val="007112B5"/>
    <w:rsid w:val="00713693"/>
    <w:rsid w:val="00714AD4"/>
    <w:rsid w:val="007158A2"/>
    <w:rsid w:val="0071610A"/>
    <w:rsid w:val="00720B1E"/>
    <w:rsid w:val="00724D99"/>
    <w:rsid w:val="007277EC"/>
    <w:rsid w:val="00727C02"/>
    <w:rsid w:val="00730E2D"/>
    <w:rsid w:val="0073124D"/>
    <w:rsid w:val="007326A8"/>
    <w:rsid w:val="00734A4A"/>
    <w:rsid w:val="00744A25"/>
    <w:rsid w:val="00745370"/>
    <w:rsid w:val="007460C7"/>
    <w:rsid w:val="0075022B"/>
    <w:rsid w:val="007524FD"/>
    <w:rsid w:val="00754AC5"/>
    <w:rsid w:val="007554D6"/>
    <w:rsid w:val="007568AF"/>
    <w:rsid w:val="00760635"/>
    <w:rsid w:val="00760917"/>
    <w:rsid w:val="00762165"/>
    <w:rsid w:val="00762AC5"/>
    <w:rsid w:val="00764C4A"/>
    <w:rsid w:val="00766B36"/>
    <w:rsid w:val="00767B34"/>
    <w:rsid w:val="007729F7"/>
    <w:rsid w:val="007731C0"/>
    <w:rsid w:val="00773D46"/>
    <w:rsid w:val="007774FA"/>
    <w:rsid w:val="00782208"/>
    <w:rsid w:val="00787254"/>
    <w:rsid w:val="00790981"/>
    <w:rsid w:val="00790F16"/>
    <w:rsid w:val="007A6BEA"/>
    <w:rsid w:val="007A7F94"/>
    <w:rsid w:val="007B18D0"/>
    <w:rsid w:val="007B5146"/>
    <w:rsid w:val="007B58B3"/>
    <w:rsid w:val="007B67DF"/>
    <w:rsid w:val="007C2E31"/>
    <w:rsid w:val="007C7EC4"/>
    <w:rsid w:val="007E1556"/>
    <w:rsid w:val="007F2BA3"/>
    <w:rsid w:val="007F4028"/>
    <w:rsid w:val="007F431C"/>
    <w:rsid w:val="007F5EE6"/>
    <w:rsid w:val="00800F06"/>
    <w:rsid w:val="008067A8"/>
    <w:rsid w:val="00807FD5"/>
    <w:rsid w:val="0081048E"/>
    <w:rsid w:val="0081215B"/>
    <w:rsid w:val="00814893"/>
    <w:rsid w:val="00815598"/>
    <w:rsid w:val="00820D0A"/>
    <w:rsid w:val="00820D68"/>
    <w:rsid w:val="00822FB9"/>
    <w:rsid w:val="00824467"/>
    <w:rsid w:val="00824882"/>
    <w:rsid w:val="00837491"/>
    <w:rsid w:val="00840BD8"/>
    <w:rsid w:val="008448C6"/>
    <w:rsid w:val="008469C7"/>
    <w:rsid w:val="00846FF2"/>
    <w:rsid w:val="0085435F"/>
    <w:rsid w:val="008560F2"/>
    <w:rsid w:val="008561C8"/>
    <w:rsid w:val="00857AD3"/>
    <w:rsid w:val="00863CDB"/>
    <w:rsid w:val="008646CB"/>
    <w:rsid w:val="00864811"/>
    <w:rsid w:val="00864D3F"/>
    <w:rsid w:val="00864DF1"/>
    <w:rsid w:val="00881606"/>
    <w:rsid w:val="00881E9B"/>
    <w:rsid w:val="008822AC"/>
    <w:rsid w:val="00882350"/>
    <w:rsid w:val="00883E05"/>
    <w:rsid w:val="0088476D"/>
    <w:rsid w:val="00884FF4"/>
    <w:rsid w:val="00886354"/>
    <w:rsid w:val="00886D3F"/>
    <w:rsid w:val="00891BD0"/>
    <w:rsid w:val="00896643"/>
    <w:rsid w:val="00897D37"/>
    <w:rsid w:val="008A2620"/>
    <w:rsid w:val="008A750D"/>
    <w:rsid w:val="008B0F14"/>
    <w:rsid w:val="008B1047"/>
    <w:rsid w:val="008B1837"/>
    <w:rsid w:val="008B5CD0"/>
    <w:rsid w:val="008B6CAD"/>
    <w:rsid w:val="008B7288"/>
    <w:rsid w:val="008C09F8"/>
    <w:rsid w:val="008C0C4A"/>
    <w:rsid w:val="008C5805"/>
    <w:rsid w:val="008C62A6"/>
    <w:rsid w:val="008C68A7"/>
    <w:rsid w:val="008C68DE"/>
    <w:rsid w:val="008D0B5E"/>
    <w:rsid w:val="008D712D"/>
    <w:rsid w:val="008D78B7"/>
    <w:rsid w:val="008E42C6"/>
    <w:rsid w:val="008F29E9"/>
    <w:rsid w:val="008F7D6D"/>
    <w:rsid w:val="009026FB"/>
    <w:rsid w:val="009163BC"/>
    <w:rsid w:val="0091713E"/>
    <w:rsid w:val="00917674"/>
    <w:rsid w:val="00923BE1"/>
    <w:rsid w:val="00925D38"/>
    <w:rsid w:val="009278DA"/>
    <w:rsid w:val="00927B6D"/>
    <w:rsid w:val="00930262"/>
    <w:rsid w:val="00930646"/>
    <w:rsid w:val="00932298"/>
    <w:rsid w:val="0093233E"/>
    <w:rsid w:val="009331B1"/>
    <w:rsid w:val="00933992"/>
    <w:rsid w:val="00934E44"/>
    <w:rsid w:val="00935B87"/>
    <w:rsid w:val="0094012E"/>
    <w:rsid w:val="00941F98"/>
    <w:rsid w:val="009424C5"/>
    <w:rsid w:val="00944EE4"/>
    <w:rsid w:val="00953ABA"/>
    <w:rsid w:val="009600A2"/>
    <w:rsid w:val="0096155F"/>
    <w:rsid w:val="00962DCB"/>
    <w:rsid w:val="0096335C"/>
    <w:rsid w:val="009646EC"/>
    <w:rsid w:val="00964CE4"/>
    <w:rsid w:val="00966B0E"/>
    <w:rsid w:val="009675A3"/>
    <w:rsid w:val="009709B1"/>
    <w:rsid w:val="00971335"/>
    <w:rsid w:val="00972A7E"/>
    <w:rsid w:val="009732ED"/>
    <w:rsid w:val="00974B65"/>
    <w:rsid w:val="00975797"/>
    <w:rsid w:val="00976A83"/>
    <w:rsid w:val="00977B20"/>
    <w:rsid w:val="009859FC"/>
    <w:rsid w:val="0099273D"/>
    <w:rsid w:val="0099324F"/>
    <w:rsid w:val="00993B9B"/>
    <w:rsid w:val="00997FCC"/>
    <w:rsid w:val="009A3C32"/>
    <w:rsid w:val="009A503F"/>
    <w:rsid w:val="009B3601"/>
    <w:rsid w:val="009B4AC0"/>
    <w:rsid w:val="009B5893"/>
    <w:rsid w:val="009B5EC4"/>
    <w:rsid w:val="009B6B80"/>
    <w:rsid w:val="009C1ACD"/>
    <w:rsid w:val="009C3C7C"/>
    <w:rsid w:val="009C4A97"/>
    <w:rsid w:val="009C71D2"/>
    <w:rsid w:val="009D29FA"/>
    <w:rsid w:val="009D6745"/>
    <w:rsid w:val="009D70CC"/>
    <w:rsid w:val="009E5711"/>
    <w:rsid w:val="009E677A"/>
    <w:rsid w:val="009E7C92"/>
    <w:rsid w:val="009F0BA5"/>
    <w:rsid w:val="009F0F88"/>
    <w:rsid w:val="009F1503"/>
    <w:rsid w:val="009F485C"/>
    <w:rsid w:val="009F6001"/>
    <w:rsid w:val="009F654A"/>
    <w:rsid w:val="00A011CC"/>
    <w:rsid w:val="00A103A0"/>
    <w:rsid w:val="00A119B8"/>
    <w:rsid w:val="00A15CB6"/>
    <w:rsid w:val="00A15F7B"/>
    <w:rsid w:val="00A16AD4"/>
    <w:rsid w:val="00A1709B"/>
    <w:rsid w:val="00A236C4"/>
    <w:rsid w:val="00A34973"/>
    <w:rsid w:val="00A361C1"/>
    <w:rsid w:val="00A40E15"/>
    <w:rsid w:val="00A446B8"/>
    <w:rsid w:val="00A45861"/>
    <w:rsid w:val="00A46195"/>
    <w:rsid w:val="00A5272B"/>
    <w:rsid w:val="00A54817"/>
    <w:rsid w:val="00A571E6"/>
    <w:rsid w:val="00A65A6B"/>
    <w:rsid w:val="00A661EA"/>
    <w:rsid w:val="00A67F44"/>
    <w:rsid w:val="00A728BF"/>
    <w:rsid w:val="00A73711"/>
    <w:rsid w:val="00A739FE"/>
    <w:rsid w:val="00A75F01"/>
    <w:rsid w:val="00A7649D"/>
    <w:rsid w:val="00A76772"/>
    <w:rsid w:val="00A77A44"/>
    <w:rsid w:val="00A77A66"/>
    <w:rsid w:val="00A8132D"/>
    <w:rsid w:val="00A857EE"/>
    <w:rsid w:val="00A86196"/>
    <w:rsid w:val="00A901FC"/>
    <w:rsid w:val="00A90C1F"/>
    <w:rsid w:val="00A91F3F"/>
    <w:rsid w:val="00A92EE3"/>
    <w:rsid w:val="00A9389D"/>
    <w:rsid w:val="00A9397F"/>
    <w:rsid w:val="00A954EA"/>
    <w:rsid w:val="00A97FC8"/>
    <w:rsid w:val="00AA0543"/>
    <w:rsid w:val="00AA0997"/>
    <w:rsid w:val="00AA2D6E"/>
    <w:rsid w:val="00AA3BB2"/>
    <w:rsid w:val="00AA7A62"/>
    <w:rsid w:val="00AB3088"/>
    <w:rsid w:val="00AB3AC9"/>
    <w:rsid w:val="00AB6A78"/>
    <w:rsid w:val="00AB7FF5"/>
    <w:rsid w:val="00AC6283"/>
    <w:rsid w:val="00AC7A69"/>
    <w:rsid w:val="00AD1665"/>
    <w:rsid w:val="00AD38B1"/>
    <w:rsid w:val="00AD40A6"/>
    <w:rsid w:val="00AD43E3"/>
    <w:rsid w:val="00AD65DE"/>
    <w:rsid w:val="00AD7B80"/>
    <w:rsid w:val="00AE4820"/>
    <w:rsid w:val="00AE4C36"/>
    <w:rsid w:val="00AE600B"/>
    <w:rsid w:val="00AE7C4C"/>
    <w:rsid w:val="00AF0BF2"/>
    <w:rsid w:val="00AF2A31"/>
    <w:rsid w:val="00AF2C70"/>
    <w:rsid w:val="00AF3C10"/>
    <w:rsid w:val="00AF3EF8"/>
    <w:rsid w:val="00AF7E14"/>
    <w:rsid w:val="00B00C4A"/>
    <w:rsid w:val="00B01539"/>
    <w:rsid w:val="00B038A5"/>
    <w:rsid w:val="00B03EDB"/>
    <w:rsid w:val="00B04F4B"/>
    <w:rsid w:val="00B0502B"/>
    <w:rsid w:val="00B06F4F"/>
    <w:rsid w:val="00B07A35"/>
    <w:rsid w:val="00B11B53"/>
    <w:rsid w:val="00B12F59"/>
    <w:rsid w:val="00B156A5"/>
    <w:rsid w:val="00B163CA"/>
    <w:rsid w:val="00B17734"/>
    <w:rsid w:val="00B22B25"/>
    <w:rsid w:val="00B2332A"/>
    <w:rsid w:val="00B27758"/>
    <w:rsid w:val="00B30EDA"/>
    <w:rsid w:val="00B30F7B"/>
    <w:rsid w:val="00B43914"/>
    <w:rsid w:val="00B43A15"/>
    <w:rsid w:val="00B45F19"/>
    <w:rsid w:val="00B4661E"/>
    <w:rsid w:val="00B46D69"/>
    <w:rsid w:val="00B5076C"/>
    <w:rsid w:val="00B50D73"/>
    <w:rsid w:val="00B51AC7"/>
    <w:rsid w:val="00B54BA8"/>
    <w:rsid w:val="00B65C7B"/>
    <w:rsid w:val="00B65EBE"/>
    <w:rsid w:val="00B65EDB"/>
    <w:rsid w:val="00B66652"/>
    <w:rsid w:val="00B66DE1"/>
    <w:rsid w:val="00B7001B"/>
    <w:rsid w:val="00B77974"/>
    <w:rsid w:val="00B82047"/>
    <w:rsid w:val="00B82646"/>
    <w:rsid w:val="00B82691"/>
    <w:rsid w:val="00B82873"/>
    <w:rsid w:val="00B85638"/>
    <w:rsid w:val="00B90D75"/>
    <w:rsid w:val="00B9388D"/>
    <w:rsid w:val="00B959C5"/>
    <w:rsid w:val="00B9635D"/>
    <w:rsid w:val="00B9718D"/>
    <w:rsid w:val="00BA06A7"/>
    <w:rsid w:val="00BA22C2"/>
    <w:rsid w:val="00BA4CCF"/>
    <w:rsid w:val="00BA52C7"/>
    <w:rsid w:val="00BA6A40"/>
    <w:rsid w:val="00BA7FE6"/>
    <w:rsid w:val="00BB1EB0"/>
    <w:rsid w:val="00BB1F09"/>
    <w:rsid w:val="00BB283D"/>
    <w:rsid w:val="00BB40E7"/>
    <w:rsid w:val="00BB55E6"/>
    <w:rsid w:val="00BB6B64"/>
    <w:rsid w:val="00BC11E8"/>
    <w:rsid w:val="00BC2865"/>
    <w:rsid w:val="00BC2FCD"/>
    <w:rsid w:val="00BD1523"/>
    <w:rsid w:val="00BD21D5"/>
    <w:rsid w:val="00BD685B"/>
    <w:rsid w:val="00BE3F4C"/>
    <w:rsid w:val="00BE60B5"/>
    <w:rsid w:val="00BE6347"/>
    <w:rsid w:val="00BE7C72"/>
    <w:rsid w:val="00BF1877"/>
    <w:rsid w:val="00BF18D4"/>
    <w:rsid w:val="00BF2F43"/>
    <w:rsid w:val="00BF4523"/>
    <w:rsid w:val="00BF4946"/>
    <w:rsid w:val="00BF6375"/>
    <w:rsid w:val="00BF752A"/>
    <w:rsid w:val="00C00BBA"/>
    <w:rsid w:val="00C010BF"/>
    <w:rsid w:val="00C015A9"/>
    <w:rsid w:val="00C02633"/>
    <w:rsid w:val="00C062ED"/>
    <w:rsid w:val="00C113DD"/>
    <w:rsid w:val="00C11412"/>
    <w:rsid w:val="00C125F6"/>
    <w:rsid w:val="00C130BF"/>
    <w:rsid w:val="00C1452D"/>
    <w:rsid w:val="00C16118"/>
    <w:rsid w:val="00C167AB"/>
    <w:rsid w:val="00C22BA7"/>
    <w:rsid w:val="00C23C47"/>
    <w:rsid w:val="00C3045F"/>
    <w:rsid w:val="00C30F5C"/>
    <w:rsid w:val="00C320F6"/>
    <w:rsid w:val="00C32466"/>
    <w:rsid w:val="00C33598"/>
    <w:rsid w:val="00C33AAD"/>
    <w:rsid w:val="00C41210"/>
    <w:rsid w:val="00C41ECB"/>
    <w:rsid w:val="00C434AC"/>
    <w:rsid w:val="00C4423F"/>
    <w:rsid w:val="00C456B0"/>
    <w:rsid w:val="00C475A8"/>
    <w:rsid w:val="00C50250"/>
    <w:rsid w:val="00C51E22"/>
    <w:rsid w:val="00C51EDD"/>
    <w:rsid w:val="00C51F9C"/>
    <w:rsid w:val="00C568CF"/>
    <w:rsid w:val="00C610E6"/>
    <w:rsid w:val="00C61378"/>
    <w:rsid w:val="00C6331B"/>
    <w:rsid w:val="00C64414"/>
    <w:rsid w:val="00C70983"/>
    <w:rsid w:val="00C71889"/>
    <w:rsid w:val="00C7560F"/>
    <w:rsid w:val="00C821D4"/>
    <w:rsid w:val="00C826D3"/>
    <w:rsid w:val="00C83AEE"/>
    <w:rsid w:val="00C84C78"/>
    <w:rsid w:val="00C92DD6"/>
    <w:rsid w:val="00C9490D"/>
    <w:rsid w:val="00C96275"/>
    <w:rsid w:val="00C9677B"/>
    <w:rsid w:val="00CB4087"/>
    <w:rsid w:val="00CB4FED"/>
    <w:rsid w:val="00CC3299"/>
    <w:rsid w:val="00CC4E3C"/>
    <w:rsid w:val="00CC598E"/>
    <w:rsid w:val="00CC5B4D"/>
    <w:rsid w:val="00CC75B6"/>
    <w:rsid w:val="00CD266E"/>
    <w:rsid w:val="00CD3FBC"/>
    <w:rsid w:val="00CD46CB"/>
    <w:rsid w:val="00CE4D9C"/>
    <w:rsid w:val="00CF0FF2"/>
    <w:rsid w:val="00CF1296"/>
    <w:rsid w:val="00CF1738"/>
    <w:rsid w:val="00CF5374"/>
    <w:rsid w:val="00D10C42"/>
    <w:rsid w:val="00D11C34"/>
    <w:rsid w:val="00D12AE9"/>
    <w:rsid w:val="00D12D86"/>
    <w:rsid w:val="00D1597C"/>
    <w:rsid w:val="00D20E45"/>
    <w:rsid w:val="00D25123"/>
    <w:rsid w:val="00D26EC6"/>
    <w:rsid w:val="00D30E8C"/>
    <w:rsid w:val="00D32B37"/>
    <w:rsid w:val="00D34D7C"/>
    <w:rsid w:val="00D362F6"/>
    <w:rsid w:val="00D430BD"/>
    <w:rsid w:val="00D44C05"/>
    <w:rsid w:val="00D44D17"/>
    <w:rsid w:val="00D44F48"/>
    <w:rsid w:val="00D46DA8"/>
    <w:rsid w:val="00D511E4"/>
    <w:rsid w:val="00D52862"/>
    <w:rsid w:val="00D5332A"/>
    <w:rsid w:val="00D634D5"/>
    <w:rsid w:val="00D71671"/>
    <w:rsid w:val="00D733F4"/>
    <w:rsid w:val="00D758BF"/>
    <w:rsid w:val="00D76867"/>
    <w:rsid w:val="00D83199"/>
    <w:rsid w:val="00D831C5"/>
    <w:rsid w:val="00D83997"/>
    <w:rsid w:val="00D83B16"/>
    <w:rsid w:val="00D83E42"/>
    <w:rsid w:val="00D840E5"/>
    <w:rsid w:val="00D90C00"/>
    <w:rsid w:val="00D93B94"/>
    <w:rsid w:val="00D95D0F"/>
    <w:rsid w:val="00D96415"/>
    <w:rsid w:val="00DA7356"/>
    <w:rsid w:val="00DB23F0"/>
    <w:rsid w:val="00DB4B3B"/>
    <w:rsid w:val="00DB6F92"/>
    <w:rsid w:val="00DB7975"/>
    <w:rsid w:val="00DB7C44"/>
    <w:rsid w:val="00DC011E"/>
    <w:rsid w:val="00DC0229"/>
    <w:rsid w:val="00DC2614"/>
    <w:rsid w:val="00DC40DC"/>
    <w:rsid w:val="00DC6CDB"/>
    <w:rsid w:val="00DC78E2"/>
    <w:rsid w:val="00DD245E"/>
    <w:rsid w:val="00DD2FFB"/>
    <w:rsid w:val="00DD4773"/>
    <w:rsid w:val="00DD695F"/>
    <w:rsid w:val="00DE0230"/>
    <w:rsid w:val="00DE3F4E"/>
    <w:rsid w:val="00DE43FA"/>
    <w:rsid w:val="00DE54D3"/>
    <w:rsid w:val="00DF162E"/>
    <w:rsid w:val="00DF4555"/>
    <w:rsid w:val="00DF5FF8"/>
    <w:rsid w:val="00DF6525"/>
    <w:rsid w:val="00E00422"/>
    <w:rsid w:val="00E00601"/>
    <w:rsid w:val="00E00A0E"/>
    <w:rsid w:val="00E025EC"/>
    <w:rsid w:val="00E028B8"/>
    <w:rsid w:val="00E0296C"/>
    <w:rsid w:val="00E11738"/>
    <w:rsid w:val="00E15ED9"/>
    <w:rsid w:val="00E16E21"/>
    <w:rsid w:val="00E1748D"/>
    <w:rsid w:val="00E21134"/>
    <w:rsid w:val="00E216AA"/>
    <w:rsid w:val="00E21DA7"/>
    <w:rsid w:val="00E22082"/>
    <w:rsid w:val="00E2279A"/>
    <w:rsid w:val="00E24960"/>
    <w:rsid w:val="00E24C94"/>
    <w:rsid w:val="00E2543B"/>
    <w:rsid w:val="00E26A63"/>
    <w:rsid w:val="00E27604"/>
    <w:rsid w:val="00E30D97"/>
    <w:rsid w:val="00E30DB0"/>
    <w:rsid w:val="00E3365B"/>
    <w:rsid w:val="00E3461F"/>
    <w:rsid w:val="00E40F63"/>
    <w:rsid w:val="00E42A8F"/>
    <w:rsid w:val="00E43708"/>
    <w:rsid w:val="00E43E6E"/>
    <w:rsid w:val="00E465CA"/>
    <w:rsid w:val="00E50826"/>
    <w:rsid w:val="00E55191"/>
    <w:rsid w:val="00E554A9"/>
    <w:rsid w:val="00E56171"/>
    <w:rsid w:val="00E6096F"/>
    <w:rsid w:val="00E63ADA"/>
    <w:rsid w:val="00E70604"/>
    <w:rsid w:val="00E71516"/>
    <w:rsid w:val="00E73E72"/>
    <w:rsid w:val="00E74C34"/>
    <w:rsid w:val="00E75538"/>
    <w:rsid w:val="00E7647E"/>
    <w:rsid w:val="00E801C4"/>
    <w:rsid w:val="00E828F2"/>
    <w:rsid w:val="00E82BC3"/>
    <w:rsid w:val="00E83AE5"/>
    <w:rsid w:val="00E87552"/>
    <w:rsid w:val="00E876E2"/>
    <w:rsid w:val="00E911D1"/>
    <w:rsid w:val="00E9182B"/>
    <w:rsid w:val="00E92546"/>
    <w:rsid w:val="00E92F3A"/>
    <w:rsid w:val="00E9389C"/>
    <w:rsid w:val="00E9500A"/>
    <w:rsid w:val="00E95FFC"/>
    <w:rsid w:val="00E96159"/>
    <w:rsid w:val="00EA03CA"/>
    <w:rsid w:val="00EA2E42"/>
    <w:rsid w:val="00EA3FA2"/>
    <w:rsid w:val="00EA5E73"/>
    <w:rsid w:val="00EA5F3D"/>
    <w:rsid w:val="00EA7F4B"/>
    <w:rsid w:val="00EB2B3B"/>
    <w:rsid w:val="00EB355A"/>
    <w:rsid w:val="00EB5F3A"/>
    <w:rsid w:val="00EB74BE"/>
    <w:rsid w:val="00EC07A7"/>
    <w:rsid w:val="00EC283C"/>
    <w:rsid w:val="00EC3D6E"/>
    <w:rsid w:val="00EC46E9"/>
    <w:rsid w:val="00ED2E18"/>
    <w:rsid w:val="00ED7682"/>
    <w:rsid w:val="00EE00F7"/>
    <w:rsid w:val="00EE10DA"/>
    <w:rsid w:val="00EE2500"/>
    <w:rsid w:val="00EE25B7"/>
    <w:rsid w:val="00EF081A"/>
    <w:rsid w:val="00EF0CF0"/>
    <w:rsid w:val="00EF2897"/>
    <w:rsid w:val="00EF4874"/>
    <w:rsid w:val="00EF5ED7"/>
    <w:rsid w:val="00EF65B9"/>
    <w:rsid w:val="00EF6E8F"/>
    <w:rsid w:val="00F05785"/>
    <w:rsid w:val="00F07603"/>
    <w:rsid w:val="00F122AB"/>
    <w:rsid w:val="00F1336E"/>
    <w:rsid w:val="00F163F9"/>
    <w:rsid w:val="00F21939"/>
    <w:rsid w:val="00F21EBC"/>
    <w:rsid w:val="00F21FEA"/>
    <w:rsid w:val="00F27FAC"/>
    <w:rsid w:val="00F36AA8"/>
    <w:rsid w:val="00F37F78"/>
    <w:rsid w:val="00F37FBA"/>
    <w:rsid w:val="00F420C0"/>
    <w:rsid w:val="00F42E6A"/>
    <w:rsid w:val="00F4575C"/>
    <w:rsid w:val="00F45B7D"/>
    <w:rsid w:val="00F46022"/>
    <w:rsid w:val="00F47332"/>
    <w:rsid w:val="00F47A5F"/>
    <w:rsid w:val="00F50752"/>
    <w:rsid w:val="00F52AB5"/>
    <w:rsid w:val="00F53352"/>
    <w:rsid w:val="00F62D65"/>
    <w:rsid w:val="00F64BAC"/>
    <w:rsid w:val="00F65842"/>
    <w:rsid w:val="00F65C0F"/>
    <w:rsid w:val="00F6683A"/>
    <w:rsid w:val="00F67187"/>
    <w:rsid w:val="00F67CFC"/>
    <w:rsid w:val="00F70287"/>
    <w:rsid w:val="00F72A6F"/>
    <w:rsid w:val="00F75E35"/>
    <w:rsid w:val="00F76158"/>
    <w:rsid w:val="00F76297"/>
    <w:rsid w:val="00F76367"/>
    <w:rsid w:val="00F8176A"/>
    <w:rsid w:val="00F86639"/>
    <w:rsid w:val="00F875E8"/>
    <w:rsid w:val="00F90059"/>
    <w:rsid w:val="00F90D22"/>
    <w:rsid w:val="00F91750"/>
    <w:rsid w:val="00F9319D"/>
    <w:rsid w:val="00F95B53"/>
    <w:rsid w:val="00FA0EB6"/>
    <w:rsid w:val="00FB2AFB"/>
    <w:rsid w:val="00FB30CD"/>
    <w:rsid w:val="00FB339A"/>
    <w:rsid w:val="00FB3D46"/>
    <w:rsid w:val="00FB4F3F"/>
    <w:rsid w:val="00FB5A8B"/>
    <w:rsid w:val="00FC07AA"/>
    <w:rsid w:val="00FC0BFE"/>
    <w:rsid w:val="00FC1DAE"/>
    <w:rsid w:val="00FC2AAE"/>
    <w:rsid w:val="00FC37D1"/>
    <w:rsid w:val="00FC454B"/>
    <w:rsid w:val="00FC488B"/>
    <w:rsid w:val="00FC51B6"/>
    <w:rsid w:val="00FC5D2A"/>
    <w:rsid w:val="00FC6841"/>
    <w:rsid w:val="00FC798A"/>
    <w:rsid w:val="00FD1AC6"/>
    <w:rsid w:val="00FD5483"/>
    <w:rsid w:val="00FD58F3"/>
    <w:rsid w:val="00FD7F12"/>
    <w:rsid w:val="00FE19AC"/>
    <w:rsid w:val="00FE29E6"/>
    <w:rsid w:val="00FE4363"/>
    <w:rsid w:val="00FE485F"/>
    <w:rsid w:val="00FE6D0F"/>
    <w:rsid w:val="00FF3AA3"/>
    <w:rsid w:val="00FF47B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1612]">
      <v:stroke color="none [1612]" weight=".25pt"/>
      <o:colormru v:ext="edit" colors="black"/>
    </o:shapedefaults>
    <o:shapelayout v:ext="edit">
      <o:idmap v:ext="edit" data="1"/>
    </o:shapelayout>
  </w:shapeDefaults>
  <w:decimalSymbol w:val=","/>
  <w:listSeparator w:val=";"/>
  <w14:docId w14:val="10CA8F4A"/>
  <w15:docId w15:val="{B0E4DA3E-BD48-4DE4-BD03-0D2D295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ebook"/>
    <w:qFormat/>
    <w:rsid w:val="00CF1296"/>
    <w:pPr>
      <w:jc w:val="both"/>
    </w:pPr>
    <w:rPr>
      <w:rFonts w:ascii="Garamond" w:hAnsi="Garamond"/>
      <w:sz w:val="26"/>
      <w:szCs w:val="24"/>
    </w:rPr>
  </w:style>
  <w:style w:type="paragraph" w:styleId="Titolo1">
    <w:name w:val="heading 1"/>
    <w:aliases w:val="Parte EBOOK"/>
    <w:basedOn w:val="Normale"/>
    <w:next w:val="Normale"/>
    <w:link w:val="Titolo1Carattere"/>
    <w:uiPriority w:val="9"/>
    <w:qFormat/>
    <w:rsid w:val="009C1ACD"/>
    <w:pPr>
      <w:jc w:val="center"/>
      <w:outlineLvl w:val="0"/>
    </w:pPr>
    <w:rPr>
      <w:b/>
      <w:color w:val="4C81BA"/>
      <w:sz w:val="44"/>
      <w:szCs w:val="40"/>
    </w:rPr>
  </w:style>
  <w:style w:type="paragraph" w:styleId="Titolo2">
    <w:name w:val="heading 2"/>
    <w:aliases w:val="Sezione EBOOK"/>
    <w:basedOn w:val="Titolo6"/>
    <w:next w:val="Normale"/>
    <w:link w:val="Titolo2Carattere"/>
    <w:uiPriority w:val="9"/>
    <w:qFormat/>
    <w:rsid w:val="009C1ACD"/>
    <w:pPr>
      <w:ind w:left="0" w:firstLine="0"/>
      <w:jc w:val="center"/>
      <w:outlineLvl w:val="1"/>
    </w:pPr>
    <w:rPr>
      <w:b w:val="0"/>
      <w:color w:val="4C81BA"/>
    </w:rPr>
  </w:style>
  <w:style w:type="paragraph" w:styleId="Titolo3">
    <w:name w:val="heading 3"/>
    <w:aliases w:val="Capitolo/contributo"/>
    <w:basedOn w:val="Titolo2"/>
    <w:next w:val="Normale"/>
    <w:link w:val="Titolo3Carattere"/>
    <w:uiPriority w:val="9"/>
    <w:qFormat/>
    <w:rsid w:val="009C1ACD"/>
    <w:pPr>
      <w:jc w:val="left"/>
      <w:outlineLvl w:val="2"/>
    </w:pPr>
    <w:rPr>
      <w:b/>
      <w:bCs w:val="0"/>
      <w:iCs w:val="0"/>
      <w:sz w:val="36"/>
      <w:szCs w:val="36"/>
    </w:rPr>
  </w:style>
  <w:style w:type="paragraph" w:styleId="Titolo4">
    <w:name w:val="heading 4"/>
    <w:aliases w:val="Paragrafo"/>
    <w:basedOn w:val="Titolo3"/>
    <w:next w:val="Normale"/>
    <w:link w:val="Titolo4Carattere"/>
    <w:qFormat/>
    <w:rsid w:val="00CF1296"/>
    <w:pPr>
      <w:ind w:left="425" w:hanging="425"/>
      <w:jc w:val="both"/>
      <w:outlineLvl w:val="3"/>
    </w:pPr>
    <w:rPr>
      <w:sz w:val="26"/>
      <w:szCs w:val="30"/>
    </w:rPr>
  </w:style>
  <w:style w:type="paragraph" w:styleId="Titolo5">
    <w:name w:val="heading 5"/>
    <w:aliases w:val="Sottoparagrafo"/>
    <w:basedOn w:val="Titolo4"/>
    <w:next w:val="Normale"/>
    <w:link w:val="Titolo5Carattere"/>
    <w:qFormat/>
    <w:rsid w:val="00365F61"/>
    <w:pPr>
      <w:ind w:left="567" w:hanging="567"/>
      <w:outlineLvl w:val="4"/>
    </w:pPr>
  </w:style>
  <w:style w:type="paragraph" w:styleId="Titolo6">
    <w:name w:val="heading 6"/>
    <w:aliases w:val="Sotto-sottoparagrafo"/>
    <w:basedOn w:val="Normale"/>
    <w:next w:val="Normale"/>
    <w:link w:val="Titolo6Carattere"/>
    <w:unhideWhenUsed/>
    <w:qFormat/>
    <w:rsid w:val="00A86196"/>
    <w:pPr>
      <w:keepNext/>
      <w:keepLines/>
      <w:spacing w:after="260"/>
      <w:ind w:left="709" w:hanging="709"/>
      <w:outlineLvl w:val="5"/>
    </w:pPr>
    <w:rPr>
      <w:b/>
      <w:bCs/>
      <w:iCs/>
      <w:color w:val="3E6194"/>
      <w:szCs w:val="30"/>
    </w:rPr>
  </w:style>
  <w:style w:type="paragraph" w:styleId="Titolo7">
    <w:name w:val="heading 7"/>
    <w:basedOn w:val="Normale"/>
    <w:next w:val="Normale"/>
    <w:link w:val="Titolo7Carattere"/>
    <w:unhideWhenUsed/>
    <w:qFormat/>
    <w:rsid w:val="00E75538"/>
    <w:pPr>
      <w:widowControl w:val="0"/>
      <w:tabs>
        <w:tab w:val="num" w:pos="1296"/>
      </w:tabs>
      <w:spacing w:before="240" w:after="60" w:line="260" w:lineRule="exact"/>
      <w:ind w:left="1296" w:right="193" w:hanging="1296"/>
      <w:outlineLvl w:val="6"/>
    </w:pPr>
    <w:rPr>
      <w:rFonts w:eastAsia="Times New Roman"/>
      <w:snapToGrid w:val="0"/>
      <w:sz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E75538"/>
    <w:pPr>
      <w:widowControl w:val="0"/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rFonts w:eastAsia="Times New Roman"/>
      <w:i/>
      <w:snapToGrid w:val="0"/>
      <w:sz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E75538"/>
    <w:pPr>
      <w:widowControl w:val="0"/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rFonts w:eastAsia="Times New Roman"/>
      <w:i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EBOOK Carattere"/>
    <w:basedOn w:val="Carpredefinitoparagrafo"/>
    <w:link w:val="Titolo1"/>
    <w:uiPriority w:val="9"/>
    <w:rsid w:val="009C1ACD"/>
    <w:rPr>
      <w:rFonts w:ascii="Garamond" w:hAnsi="Garamond"/>
      <w:b/>
      <w:color w:val="4C81BA"/>
      <w:sz w:val="44"/>
      <w:szCs w:val="40"/>
    </w:rPr>
  </w:style>
  <w:style w:type="character" w:customStyle="1" w:styleId="Titolo2Carattere">
    <w:name w:val="Titolo 2 Carattere"/>
    <w:aliases w:val="Sezione EBOOK Carattere"/>
    <w:basedOn w:val="Carpredefinitoparagrafo"/>
    <w:link w:val="Titolo2"/>
    <w:uiPriority w:val="9"/>
    <w:rsid w:val="009C1ACD"/>
    <w:rPr>
      <w:rFonts w:ascii="Garamond" w:hAnsi="Garamond"/>
      <w:bCs/>
      <w:iCs/>
      <w:color w:val="4C81BA"/>
      <w:sz w:val="26"/>
      <w:szCs w:val="30"/>
    </w:rPr>
  </w:style>
  <w:style w:type="character" w:customStyle="1" w:styleId="Titolo3Carattere">
    <w:name w:val="Titolo 3 Carattere"/>
    <w:aliases w:val="Capitolo/contributo Carattere"/>
    <w:basedOn w:val="Carpredefinitoparagrafo"/>
    <w:link w:val="Titolo3"/>
    <w:uiPriority w:val="9"/>
    <w:rsid w:val="009C1ACD"/>
    <w:rPr>
      <w:rFonts w:ascii="Garamond" w:hAnsi="Garamond"/>
      <w:b/>
      <w:color w:val="4C81BA"/>
      <w:sz w:val="36"/>
      <w:szCs w:val="36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rsid w:val="00365F61"/>
    <w:rPr>
      <w:rFonts w:ascii="Garamond" w:hAnsi="Garamond"/>
      <w:b/>
      <w:bCs/>
      <w:iCs/>
      <w:color w:val="71868F"/>
      <w:sz w:val="26"/>
      <w:szCs w:val="30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rsid w:val="00A86196"/>
    <w:rPr>
      <w:rFonts w:ascii="Garamond" w:hAnsi="Garamond"/>
      <w:b/>
      <w:bCs/>
      <w:iCs/>
      <w:color w:val="3E6194"/>
      <w:sz w:val="26"/>
      <w:szCs w:val="30"/>
    </w:rPr>
  </w:style>
  <w:style w:type="character" w:customStyle="1" w:styleId="Titolo7Carattere">
    <w:name w:val="Titolo 7 Carattere"/>
    <w:basedOn w:val="Carpredefinitoparagrafo"/>
    <w:link w:val="Titolo7"/>
    <w:rsid w:val="009D6745"/>
    <w:rPr>
      <w:rFonts w:ascii="Arial Narrow" w:eastAsia="Times New Roman" w:hAnsi="Arial Narrow"/>
      <w:snapToGrid w:val="0"/>
      <w:szCs w:val="24"/>
    </w:rPr>
  </w:style>
  <w:style w:type="character" w:customStyle="1" w:styleId="Titolo8Carattere">
    <w:name w:val="Titolo 8 Carattere"/>
    <w:basedOn w:val="Carpredefinitoparagrafo"/>
    <w:link w:val="Titolo8"/>
    <w:rsid w:val="009D6745"/>
    <w:rPr>
      <w:rFonts w:ascii="Arial Narrow" w:eastAsia="Times New Roman" w:hAnsi="Arial Narrow"/>
      <w:i/>
      <w:snapToGrid w:val="0"/>
      <w:szCs w:val="24"/>
    </w:rPr>
  </w:style>
  <w:style w:type="character" w:customStyle="1" w:styleId="Titolo9Carattere">
    <w:name w:val="Titolo 9 Carattere"/>
    <w:basedOn w:val="Carpredefinitoparagrafo"/>
    <w:link w:val="Titolo9"/>
    <w:rsid w:val="009D6745"/>
    <w:rPr>
      <w:rFonts w:ascii="Arial Narrow" w:eastAsia="Times New Roman" w:hAnsi="Arial Narrow"/>
      <w:i/>
      <w:snapToGrid w:val="0"/>
      <w:sz w:val="18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13BF6"/>
    <w:rPr>
      <w:rFonts w:eastAsia="Times New Roman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3BF6"/>
    <w:rPr>
      <w:rFonts w:ascii="Garamond" w:eastAsia="Times New Roman" w:hAnsi="Garamond"/>
      <w:sz w:val="22"/>
    </w:rPr>
  </w:style>
  <w:style w:type="paragraph" w:styleId="Intestazione">
    <w:name w:val="header"/>
    <w:aliases w:val="EBOOK"/>
    <w:basedOn w:val="Normale"/>
    <w:link w:val="IntestazioneCarattere"/>
    <w:uiPriority w:val="99"/>
    <w:qFormat/>
    <w:rsid w:val="00E9389C"/>
    <w:pPr>
      <w:jc w:val="center"/>
    </w:pPr>
    <w:rPr>
      <w:rFonts w:cs="Arial"/>
      <w:sz w:val="22"/>
      <w:szCs w:val="18"/>
    </w:rPr>
  </w:style>
  <w:style w:type="character" w:customStyle="1" w:styleId="IntestazioneCarattere">
    <w:name w:val="Intestazione Carattere"/>
    <w:aliases w:val="EBOOK Carattere"/>
    <w:basedOn w:val="Carpredefinitoparagrafo"/>
    <w:link w:val="Intestazione"/>
    <w:uiPriority w:val="99"/>
    <w:rsid w:val="00E9389C"/>
    <w:rPr>
      <w:rFonts w:ascii="Garamond" w:hAnsi="Garamond" w:cs="Arial"/>
      <w:sz w:val="22"/>
      <w:szCs w:val="18"/>
    </w:rPr>
  </w:style>
  <w:style w:type="paragraph" w:styleId="Pidipagina">
    <w:name w:val="footer"/>
    <w:basedOn w:val="Intestazione"/>
    <w:link w:val="PidipaginaCarattere"/>
    <w:qFormat/>
    <w:rsid w:val="0031771E"/>
  </w:style>
  <w:style w:type="character" w:customStyle="1" w:styleId="PidipaginaCarattere">
    <w:name w:val="Piè di pagina Carattere"/>
    <w:basedOn w:val="Carpredefinitoparagrafo"/>
    <w:link w:val="Pidipagina"/>
    <w:rsid w:val="0031771E"/>
    <w:rPr>
      <w:rFonts w:ascii="Arial" w:hAnsi="Arial" w:cs="Arial"/>
      <w:szCs w:val="18"/>
    </w:rPr>
  </w:style>
  <w:style w:type="character" w:styleId="Rimandonotaapidipagina">
    <w:name w:val="footnote reference"/>
    <w:basedOn w:val="Carpredefinitoparagrafo"/>
    <w:uiPriority w:val="99"/>
    <w:rsid w:val="00D83997"/>
    <w:rPr>
      <w:rFonts w:ascii="Garamond" w:hAnsi="Garamond"/>
      <w:vertAlign w:val="superscript"/>
      <w:lang w:val="es-ES_tradnl"/>
    </w:rPr>
  </w:style>
  <w:style w:type="character" w:styleId="Numeropagina">
    <w:name w:val="page number"/>
    <w:qFormat/>
    <w:rsid w:val="003359D4"/>
  </w:style>
  <w:style w:type="table" w:styleId="Tabellasemplice1">
    <w:name w:val="Table Simple 1"/>
    <w:basedOn w:val="Tabellanormale"/>
    <w:rsid w:val="00E801C4"/>
    <w:rPr>
      <w:rFonts w:eastAsia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gliatabella1">
    <w:name w:val="Table Grid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ffetti3D1">
    <w:name w:val="Table 3D effect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E801C4"/>
    <w:pPr>
      <w:spacing w:line="24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Carpredefinitoparagrafo"/>
    <w:semiHidden/>
    <w:locked/>
    <w:rsid w:val="00E801C4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e"/>
    <w:next w:val="Normale"/>
    <w:semiHidden/>
    <w:rsid w:val="00E801C4"/>
    <w:pPr>
      <w:widowControl w:val="0"/>
      <w:spacing w:line="300" w:lineRule="exact"/>
      <w:outlineLvl w:val="0"/>
    </w:pPr>
    <w:rPr>
      <w:rFonts w:ascii="Formata-Medium" w:eastAsia="Times New Roman" w:hAnsi="Formata-Medium"/>
      <w:caps/>
      <w:sz w:val="36"/>
      <w:szCs w:val="36"/>
    </w:rPr>
  </w:style>
  <w:style w:type="paragraph" w:customStyle="1" w:styleId="TitoloBibliografia">
    <w:name w:val="Titolo.Bibliografia"/>
    <w:basedOn w:val="Normale"/>
    <w:semiHidden/>
    <w:rsid w:val="00E801C4"/>
    <w:pPr>
      <w:widowControl w:val="0"/>
      <w:spacing w:line="300" w:lineRule="exact"/>
    </w:pPr>
    <w:rPr>
      <w:rFonts w:ascii="Formata-Italic" w:eastAsia="Times New Roman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Carpredefinitoparagrafo"/>
    <w:semiHidden/>
    <w:rsid w:val="00E801C4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Carpredefinitoparagrafo"/>
    <w:semiHidden/>
    <w:rsid w:val="00E801C4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Carpredefinitoparagrafo"/>
    <w:semiHidden/>
    <w:rsid w:val="00E801C4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e"/>
    <w:next w:val="Normale"/>
    <w:semiHidden/>
    <w:unhideWhenUsed/>
    <w:rsid w:val="00E801C4"/>
    <w:pPr>
      <w:widowControl w:val="0"/>
      <w:spacing w:before="480" w:after="60" w:line="360" w:lineRule="auto"/>
      <w:outlineLvl w:val="2"/>
    </w:pPr>
    <w:rPr>
      <w:rFonts w:eastAsia="Times New Roman"/>
      <w:smallCaps/>
    </w:rPr>
  </w:style>
  <w:style w:type="character" w:customStyle="1" w:styleId="feature-article-author0">
    <w:name w:val="feature-article-author0"/>
    <w:basedOn w:val="Carpredefinitoparagrafo"/>
    <w:semiHidden/>
    <w:rsid w:val="00E801C4"/>
  </w:style>
  <w:style w:type="paragraph" w:customStyle="1" w:styleId="Stiletitolotabella19ptGrassetto">
    <w:name w:val="Stile titolo tabella1 + 9 pt Grassetto"/>
    <w:basedOn w:val="Normale"/>
    <w:semiHidden/>
    <w:rsid w:val="00E801C4"/>
    <w:rPr>
      <w:rFonts w:eastAsia="Times New Roman"/>
    </w:rPr>
  </w:style>
  <w:style w:type="paragraph" w:customStyle="1" w:styleId="tabella">
    <w:name w:val="tabella"/>
    <w:basedOn w:val="Intestazione"/>
    <w:autoRedefine/>
    <w:semiHidden/>
    <w:rsid w:val="00E801C4"/>
    <w:pPr>
      <w:widowControl w:val="0"/>
      <w:suppressAutoHyphens/>
    </w:pPr>
    <w:rPr>
      <w:rFonts w:eastAsia="Arial Unicode MS"/>
      <w:b/>
      <w:kern w:val="1"/>
      <w:lang w:eastAsia="en-US"/>
    </w:rPr>
  </w:style>
  <w:style w:type="table" w:customStyle="1" w:styleId="Grigliatabella10">
    <w:name w:val="Griglia tabella1"/>
    <w:basedOn w:val="Tabellanormale"/>
    <w:next w:val="Grigliatabella"/>
    <w:rsid w:val="000C13A4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555B0"/>
    <w:rPr>
      <w:rFonts w:ascii="Garamond" w:hAnsi="Garamond"/>
      <w:color w:val="0000FF" w:themeColor="hyperlink"/>
      <w:u w:val="single"/>
      <w:lang w:val="it-IT"/>
    </w:rPr>
  </w:style>
  <w:style w:type="table" w:customStyle="1" w:styleId="TableNormal1">
    <w:name w:val="Table Normal1"/>
    <w:uiPriority w:val="99"/>
    <w:rsid w:val="00313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313078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13078"/>
    <w:pPr>
      <w:numPr>
        <w:numId w:val="1"/>
      </w:numPr>
    </w:pPr>
  </w:style>
  <w:style w:type="character" w:styleId="Collegamentovisitato">
    <w:name w:val="FollowedHyperlink"/>
    <w:uiPriority w:val="99"/>
    <w:rsid w:val="00313078"/>
    <w:rPr>
      <w:rFonts w:cs="Times New Roman"/>
      <w:color w:val="800080"/>
      <w:u w:val="single"/>
    </w:rPr>
  </w:style>
  <w:style w:type="paragraph" w:styleId="Titolo">
    <w:name w:val="Title"/>
    <w:basedOn w:val="Normale"/>
    <w:next w:val="Normale"/>
    <w:link w:val="TitoloCarattere"/>
    <w:rsid w:val="00A857E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857E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unhideWhenUsed/>
    <w:rsid w:val="00A857EE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70983"/>
    <w:pPr>
      <w:numPr>
        <w:numId w:val="17"/>
      </w:numPr>
      <w:spacing w:after="240"/>
      <w:ind w:left="425" w:hanging="425"/>
    </w:pPr>
    <w:rPr>
      <w:rFonts w:eastAsiaTheme="minorHAnsi" w:cstheme="minorBidi"/>
      <w:iCs/>
      <w:szCs w:val="26"/>
      <w:lang w:eastAsia="en-US"/>
    </w:rPr>
  </w:style>
  <w:style w:type="numbering" w:customStyle="1" w:styleId="Numerato">
    <w:name w:val="Numerato"/>
    <w:rsid w:val="005A36F9"/>
    <w:pPr>
      <w:numPr>
        <w:numId w:val="2"/>
      </w:numPr>
    </w:pPr>
  </w:style>
  <w:style w:type="paragraph" w:styleId="Sommario1">
    <w:name w:val="toc 1"/>
    <w:basedOn w:val="Normale"/>
    <w:next w:val="Normale"/>
    <w:autoRedefine/>
    <w:uiPriority w:val="39"/>
    <w:rsid w:val="00A86196"/>
    <w:pPr>
      <w:tabs>
        <w:tab w:val="right" w:leader="dot" w:pos="8494"/>
      </w:tabs>
      <w:spacing w:before="600" w:after="240"/>
      <w:jc w:val="center"/>
    </w:pPr>
    <w:rPr>
      <w:rFonts w:cstheme="minorHAnsi"/>
      <w:b/>
      <w:bC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A86196"/>
    <w:pPr>
      <w:tabs>
        <w:tab w:val="right" w:leader="dot" w:pos="8494"/>
      </w:tabs>
      <w:spacing w:before="120" w:after="240"/>
      <w:jc w:val="left"/>
    </w:pPr>
    <w:rPr>
      <w:rFonts w:cstheme="minorHAnsi"/>
      <w:smallCaps/>
      <w:noProof/>
      <w:szCs w:val="26"/>
    </w:rPr>
  </w:style>
  <w:style w:type="paragraph" w:styleId="Sommario3">
    <w:name w:val="toc 3"/>
    <w:basedOn w:val="Normale"/>
    <w:next w:val="Normale"/>
    <w:autoRedefine/>
    <w:uiPriority w:val="39"/>
    <w:rsid w:val="000E607F"/>
    <w:pPr>
      <w:tabs>
        <w:tab w:val="right" w:leader="dot" w:pos="8494"/>
      </w:tabs>
      <w:spacing w:after="120"/>
      <w:jc w:val="left"/>
    </w:pPr>
    <w:rPr>
      <w:rFonts w:cstheme="minorHAnsi"/>
      <w:noProof/>
      <w:sz w:val="24"/>
    </w:rPr>
  </w:style>
  <w:style w:type="paragraph" w:styleId="Sommario4">
    <w:name w:val="toc 4"/>
    <w:basedOn w:val="Sommario3"/>
    <w:next w:val="Normale"/>
    <w:autoRedefine/>
    <w:uiPriority w:val="39"/>
    <w:rsid w:val="002A1803"/>
    <w:pPr>
      <w:ind w:left="780"/>
    </w:pPr>
  </w:style>
  <w:style w:type="paragraph" w:styleId="Sommario5">
    <w:name w:val="toc 5"/>
    <w:basedOn w:val="Sommario4"/>
    <w:next w:val="Normale"/>
    <w:autoRedefine/>
    <w:uiPriority w:val="39"/>
    <w:rsid w:val="002A1803"/>
    <w:pPr>
      <w:ind w:left="1040"/>
    </w:pPr>
  </w:style>
  <w:style w:type="paragraph" w:styleId="Sommario6">
    <w:name w:val="toc 6"/>
    <w:basedOn w:val="Normale"/>
    <w:next w:val="Normale"/>
    <w:autoRedefine/>
    <w:uiPriority w:val="39"/>
    <w:rsid w:val="00CF1296"/>
    <w:pPr>
      <w:ind w:left="13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065810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065810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065810"/>
    <w:pPr>
      <w:ind w:left="208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WWNum7">
    <w:name w:val="WWNum7"/>
    <w:pPr>
      <w:numPr>
        <w:numId w:val="3"/>
      </w:numPr>
    </w:pPr>
  </w:style>
  <w:style w:type="numbering" w:customStyle="1" w:styleId="WWNum14">
    <w:name w:val="WWNum14"/>
    <w:pPr>
      <w:numPr>
        <w:numId w:val="4"/>
      </w:numPr>
    </w:pPr>
  </w:style>
  <w:style w:type="numbering" w:customStyle="1" w:styleId="WWNum9">
    <w:name w:val="WWNum9"/>
    <w:pPr>
      <w:numPr>
        <w:numId w:val="5"/>
      </w:numPr>
    </w:pPr>
  </w:style>
  <w:style w:type="numbering" w:customStyle="1" w:styleId="WWNum13">
    <w:name w:val="WWNum13"/>
    <w:pPr>
      <w:numPr>
        <w:numId w:val="6"/>
      </w:numPr>
    </w:pPr>
  </w:style>
  <w:style w:type="numbering" w:customStyle="1" w:styleId="WWNum8">
    <w:name w:val="WWNum8"/>
    <w:pPr>
      <w:numPr>
        <w:numId w:val="7"/>
      </w:numPr>
    </w:pPr>
  </w:style>
  <w:style w:type="numbering" w:customStyle="1" w:styleId="WWNum11">
    <w:name w:val="WWNum11"/>
    <w:pPr>
      <w:numPr>
        <w:numId w:val="8"/>
      </w:numPr>
    </w:pPr>
  </w:style>
  <w:style w:type="character" w:customStyle="1" w:styleId="Menzionenonrisolta1">
    <w:name w:val="Menzione non risolta1"/>
    <w:uiPriority w:val="99"/>
    <w:semiHidden/>
    <w:unhideWhenUsed/>
    <w:rsid w:val="005B154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5B1547"/>
  </w:style>
  <w:style w:type="numbering" w:customStyle="1" w:styleId="Nessunelenco11">
    <w:name w:val="Nessun elenco11"/>
    <w:next w:val="Nessunelenco"/>
    <w:uiPriority w:val="99"/>
    <w:semiHidden/>
    <w:unhideWhenUsed/>
    <w:rsid w:val="005B1547"/>
  </w:style>
  <w:style w:type="table" w:customStyle="1" w:styleId="Enfasidelicata2">
    <w:name w:val="Enfasi delicata2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ellanormale"/>
    <w:uiPriority w:val="31"/>
    <w:qFormat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ellanormale"/>
    <w:uiPriority w:val="32"/>
    <w:qFormat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rsid w:val="005B1547"/>
  </w:style>
  <w:style w:type="table" w:customStyle="1" w:styleId="Grigliatabella20">
    <w:name w:val="Griglia tabella2"/>
    <w:basedOn w:val="Tabellanormale"/>
    <w:next w:val="Grigliatabella"/>
    <w:rsid w:val="005B15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5B1547"/>
  </w:style>
  <w:style w:type="table" w:customStyle="1" w:styleId="Enfasidelicata1">
    <w:name w:val="Enfasi delicata1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ellanormale"/>
    <w:next w:val="Grigliamedia2-Colore5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igliamedia2-Colore5">
    <w:name w:val="Medium Grid 2 Accent 5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ellanormale"/>
    <w:next w:val="Grigliamedia2-Colore6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igliamedia2-Colore6">
    <w:name w:val="Medium Grid 2 Accent 6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ellanormale"/>
    <w:uiPriority w:val="99"/>
    <w:qFormat/>
    <w:rsid w:val="005B1547"/>
    <w:rPr>
      <w:rFonts w:ascii="Calibri" w:eastAsia="PMingLiU" w:hAnsi="Calibri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medio2-Colore3">
    <w:name w:val="Medium List 2 Accent 3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3">
    <w:name w:val="Medium Grid 1 Accent 3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3-Colore4">
    <w:name w:val="Medium Grid 3 Accent 4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4">
    <w:name w:val="Dark List Accent 4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99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5">
    <w:name w:val="Dark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acolori-Colore5">
    <w:name w:val="Colorful Shading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acolori-Colore5">
    <w:name w:val="Colorful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acolori-Colore6">
    <w:name w:val="Colorful List Accent 6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SommarioEBOOK">
    <w:name w:val="Sommario EBOOK"/>
    <w:basedOn w:val="Normale"/>
    <w:qFormat/>
    <w:rsid w:val="00D83E42"/>
    <w:pPr>
      <w:ind w:left="426" w:hanging="426"/>
    </w:pPr>
    <w:rPr>
      <w:sz w:val="22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2DC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ebookprospazietti">
    <w:name w:val="ebook_pro_spazietti"/>
    <w:basedOn w:val="Normale"/>
    <w:qFormat/>
    <w:rsid w:val="009709B1"/>
    <w:pPr>
      <w:ind w:right="-1"/>
      <w:jc w:val="left"/>
    </w:pPr>
    <w:rPr>
      <w:rFonts w:ascii="Times New Roman" w:hAnsi="Times New Roman"/>
      <w:color w:val="46515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AD52-478D-465E-93DB-F302D508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 University Press</dc:creator>
  <cp:lastModifiedBy>Lauri Lauri</cp:lastModifiedBy>
  <cp:revision>3</cp:revision>
  <cp:lastPrinted>2017-11-07T14:18:00Z</cp:lastPrinted>
  <dcterms:created xsi:type="dcterms:W3CDTF">2021-03-12T14:49:00Z</dcterms:created>
  <dcterms:modified xsi:type="dcterms:W3CDTF">2021-03-12T14:53:00Z</dcterms:modified>
</cp:coreProperties>
</file>